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68" w:type="dxa"/>
        <w:tblInd w:w="98" w:type="dxa"/>
        <w:tblLook w:val="0000" w:firstRow="0" w:lastRow="0" w:firstColumn="0" w:lastColumn="0" w:noHBand="0" w:noVBand="0"/>
      </w:tblPr>
      <w:tblGrid>
        <w:gridCol w:w="4178"/>
        <w:gridCol w:w="412"/>
        <w:gridCol w:w="168"/>
        <w:gridCol w:w="376"/>
        <w:gridCol w:w="122"/>
        <w:gridCol w:w="418"/>
        <w:gridCol w:w="76"/>
        <w:gridCol w:w="428"/>
        <w:gridCol w:w="132"/>
        <w:gridCol w:w="448"/>
        <w:gridCol w:w="156"/>
        <w:gridCol w:w="172"/>
        <w:gridCol w:w="212"/>
        <w:gridCol w:w="24"/>
        <w:gridCol w:w="68"/>
        <w:gridCol w:w="88"/>
        <w:gridCol w:w="228"/>
        <w:gridCol w:w="132"/>
        <w:gridCol w:w="92"/>
        <w:gridCol w:w="88"/>
        <w:gridCol w:w="262"/>
        <w:gridCol w:w="98"/>
        <w:gridCol w:w="92"/>
        <w:gridCol w:w="88"/>
        <w:gridCol w:w="216"/>
        <w:gridCol w:w="144"/>
        <w:gridCol w:w="92"/>
        <w:gridCol w:w="75"/>
        <w:gridCol w:w="199"/>
        <w:gridCol w:w="259"/>
        <w:gridCol w:w="91"/>
        <w:gridCol w:w="510"/>
        <w:gridCol w:w="236"/>
        <w:gridCol w:w="236"/>
        <w:gridCol w:w="1052"/>
      </w:tblGrid>
      <w:tr w:rsidR="00C351F5" w14:paraId="17157FD4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8B7ECD" w14:textId="77777777" w:rsidR="00C351F5" w:rsidRDefault="00C351F5" w:rsidP="0021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8C2EA8" w14:textId="77777777" w:rsidR="00C351F5" w:rsidRDefault="00C351F5" w:rsidP="0021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E68EA4" w14:textId="77777777" w:rsidR="00C351F5" w:rsidRDefault="00C351F5" w:rsidP="0021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FAF879" w14:textId="77777777" w:rsidR="00C351F5" w:rsidRDefault="00C351F5" w:rsidP="0021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1B446D" w14:textId="77777777" w:rsidR="00C351F5" w:rsidRDefault="00C351F5" w:rsidP="0021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1CD6D9" w14:textId="77777777" w:rsidR="00C351F5" w:rsidRDefault="00C351F5" w:rsidP="0021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6B2716" w14:textId="77777777" w:rsidR="00C351F5" w:rsidRDefault="00C351F5" w:rsidP="0021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C7522F" w14:textId="77777777" w:rsidR="00C351F5" w:rsidRDefault="00C351F5" w:rsidP="0021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A88ABA" w14:textId="77777777" w:rsidR="00C351F5" w:rsidRDefault="00C351F5" w:rsidP="0021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DEB726" w14:textId="77777777" w:rsidR="00C351F5" w:rsidRDefault="00C351F5" w:rsidP="0021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24DB6A" w14:textId="77777777" w:rsidR="00C351F5" w:rsidRDefault="00C351F5" w:rsidP="0021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02243C" w14:textId="77777777" w:rsidR="00C351F5" w:rsidRDefault="00C351F5" w:rsidP="00210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34EA8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1F5" w14:paraId="2731E350" w14:textId="77777777" w:rsidTr="002106D9">
        <w:trPr>
          <w:trHeight w:val="255"/>
        </w:trPr>
        <w:tc>
          <w:tcPr>
            <w:tcW w:w="9543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D5B27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CITY OF CARBONDALE KANSAS ZONING REGULAITONS - APPENDIX A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2D7AB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CAA53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1F5" w14:paraId="3C3C6867" w14:textId="77777777" w:rsidTr="002106D9">
        <w:trPr>
          <w:trHeight w:val="342"/>
        </w:trPr>
        <w:tc>
          <w:tcPr>
            <w:tcW w:w="8280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EA38D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LISTING OF USES BY ZONING DISTRICT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93ACE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5E06F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3E302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C9729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3E472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1F5" w14:paraId="1D381C5E" w14:textId="77777777" w:rsidTr="002106D9">
        <w:trPr>
          <w:trHeight w:val="255"/>
        </w:trPr>
        <w:tc>
          <w:tcPr>
            <w:tcW w:w="8918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7E0AF6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P= Permitted Use, S= Special Use, N=Not permitted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776D8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B1150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80909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1F5" w14:paraId="7B097B9F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A51360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E4F975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42BE17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83683A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4233E4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CD7BDC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156C14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E02E35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597329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A39F73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28B10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1D3B5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7AE0A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1F5" w14:paraId="2882E440" w14:textId="77777777" w:rsidTr="002106D9">
        <w:trPr>
          <w:trHeight w:val="225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D886DC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R-S Residential Suburban District </w:t>
            </w:r>
          </w:p>
        </w:tc>
        <w:tc>
          <w:tcPr>
            <w:tcW w:w="312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BA88C0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B-2 –General Business District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1D1DFE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1476DC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20AAB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43062E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50CD4D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E104D2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1F5" w14:paraId="5FEEC1E7" w14:textId="77777777" w:rsidTr="002106D9">
        <w:trPr>
          <w:trHeight w:val="225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7B3DAC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R-1 Residential -Low Density District</w:t>
            </w:r>
          </w:p>
        </w:tc>
        <w:tc>
          <w:tcPr>
            <w:tcW w:w="312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F9C1D4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B-3-Heavy Business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8DD3C2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0188FA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F0ADF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4DEF8F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EC2833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CF11E7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1F5" w14:paraId="2078B9CF" w14:textId="77777777" w:rsidTr="002106D9">
        <w:trPr>
          <w:trHeight w:val="225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91A5D7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R-2 Residential-Medium Density District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940AAA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I-1 Industrial District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69E245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1A219F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889F37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50BB47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2D526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BF41C9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4BAC57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1F43CC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1F5" w14:paraId="57C75B54" w14:textId="77777777" w:rsidTr="002106D9">
        <w:trPr>
          <w:trHeight w:val="225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7D05BA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R-3 Multiple-Family Dwelling District</w:t>
            </w:r>
          </w:p>
        </w:tc>
        <w:tc>
          <w:tcPr>
            <w:tcW w:w="312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518E02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I-2 Medium Industrial District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C1A99C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949911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C1016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5EEF22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08BFB8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AFE3EA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1F5" w14:paraId="04B0284F" w14:textId="77777777" w:rsidTr="002106D9">
        <w:trPr>
          <w:trHeight w:val="21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077EC2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M-P Manufactured Home Park Residential District</w:t>
            </w:r>
          </w:p>
        </w:tc>
        <w:tc>
          <w:tcPr>
            <w:tcW w:w="290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9698C4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I-3 Heavy Industrial District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6F6B34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704EC1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8A2A0B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7B990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A966E6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DD4D7C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F27646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1F5" w14:paraId="7A16034C" w14:textId="77777777" w:rsidTr="002106D9">
        <w:trPr>
          <w:trHeight w:val="195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07201C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B-1 Business-Local Business</w:t>
            </w:r>
          </w:p>
        </w:tc>
        <w:tc>
          <w:tcPr>
            <w:tcW w:w="312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67C1F7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O-I Office and Institutional District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88FAE0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0D0432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66BB11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237CC4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76377C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3B4014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1F5" w14:paraId="26627B7B" w14:textId="77777777" w:rsidTr="002106D9">
        <w:trPr>
          <w:trHeight w:val="21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89781D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D1D3F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BD85F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CA444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A9496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72D64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9443E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FDDF6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6FDD70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8EF0EC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BD6268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74ECFF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B4DBD7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1F5" w14:paraId="323C8E66" w14:textId="77777777" w:rsidTr="002106D9">
        <w:trPr>
          <w:trHeight w:val="255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7F640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Use Description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EC38D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RS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0CAF2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R-1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66DC4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R-2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DFFD3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R-3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C12CD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MP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A1173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B-1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1C2D7C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B-2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09DD89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B-3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4DBC3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O&amp;I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F9F95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I-1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9E580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I-2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65F8E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I-3</w:t>
            </w:r>
          </w:p>
        </w:tc>
      </w:tr>
      <w:tr w:rsidR="00C351F5" w14:paraId="206ADA2B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FA14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Accessory buildings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B839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047E1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7103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5636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3F97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6B5F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1F3C6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D822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55FAB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0FAD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36C8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69AB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71D8FF24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05C1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Accessory uses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AC31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B1B2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E74A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ED6D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475E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B240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24B4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FC79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937B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C217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DD98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E17E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3D4E291A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107A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Agricultural use </w:t>
            </w:r>
            <w:r>
              <w:rPr>
                <w:rFonts w:ascii="Arial" w:hAnsi="Arial" w:cs="Arial"/>
                <w:sz w:val="12"/>
                <w:szCs w:val="12"/>
              </w:rPr>
              <w:t>When not in conflict with local reg.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084F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8C62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68D4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69EB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43FC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F98F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B6C1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9E385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381B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F376B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1CFC6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CCE2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0AE812AA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BB058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Agricultural implement fabrication, repair &amp; sales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9215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8207A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CC98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CA9B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8CC7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8E78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7921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B767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C500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6069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787D1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64B7B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7FEEE9EA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0C5E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Ambulance service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5B11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8C98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9179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ACEE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F4B1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11B9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BF5A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AD47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4BA5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C4F9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85474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CC50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0F3D707F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0B07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Alcoholic beverages, packaged retail sale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CDB16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B616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5AED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0A3C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7DBF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D6D7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C471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F27C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6A80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91C8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8A79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2DE7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06AE3130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1175F4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Alcoholic beverages, wholesale &amp; warehouse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6E5D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D090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139A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D6DC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9F27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6AFE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86ABA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4CA4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051F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4701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C8DD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9BA5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60C40218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1BDE6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Ammonia, bleaching powder or chlorine manufacture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F1AF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B2E1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4A59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24FC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B53A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5A0D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70F5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5981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959E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A531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1D22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8CCC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C351F5" w14:paraId="37C36131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147D5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Amusement or commercial recreation facilities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D8C8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5AC5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1DC3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972C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45B5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0CA7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2D62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BE30C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1BBA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7BC9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BAFA6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4D31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205E586E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4590F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roller rinks, bowling alleys,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billards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or</w:t>
            </w:r>
            <w:proofErr w:type="gramEnd"/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9807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35F2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54A6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4545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38DC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2E9C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F530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033C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FB1D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06365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F41A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7922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56989792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733646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pool rooms and shooting galleries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5FA2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A015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1F3F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84B4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CBDC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8829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6766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A2DC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C1B7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77AB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7C163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C7A3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0C40AB07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B99DA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Amusement parks, miniature golf or driving range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A038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743B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E8BE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988B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DA02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4E3D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4638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AF80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9F10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11E4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A4014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1FF6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6E6B1CB0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DE86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Animal clinic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8E45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C0D2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70A83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14DA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C97B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5537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F21F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5F91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289D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0F528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CDE5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A109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793941E5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86FB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Antiques, retail sales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3BAD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3BCB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CC1E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8996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3063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29CC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6A4D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DA3E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543F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0DF27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A8F0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CC47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16680A92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1F16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Appliance repair or electrical shop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6654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7B6A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7BDB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648D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5F3E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B499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35A8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4049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B10D4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6BF9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0240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2C7C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53A92BF2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A499F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Automobile (new &amp; used) or accessory part sales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736A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848A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74FE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0738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E025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D029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9817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9BDC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2509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972E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A433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258E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7C4C4203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7CC31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Automobile repair garages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12F2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A72E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63D3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73D2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1B04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5371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035C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B7F0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6610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4354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C135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F062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18C0813B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D553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Automobile service stations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BF19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FB49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038C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E48E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F013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E38C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5F58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9FD5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8A14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04D9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CFB5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3D50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1F0018BE" w14:textId="77777777" w:rsidTr="002106D9">
        <w:trPr>
          <w:trHeight w:val="2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A686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 repair services and parking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5466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B0D0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07C9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C7C68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7183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87ED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628C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69F0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F8F6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C732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A5CC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5642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2B1E1A94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1EC24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Bakery shops and confectioneries operation both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D06F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1A63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2A6C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52AD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927F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EE88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A521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B084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A76A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7724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73CA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E6AA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7B4D56C6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E630D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Wholesale and retail business, provided such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AC7E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B3F57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D669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5B92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DB2D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1A9A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57E0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1762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7F00F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62B6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CADB9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60D6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2644A915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6DDC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operations are limited to 1500 square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6A18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1EFB5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D809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AF2F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83DA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D231E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0EC5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7B0C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4AC3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F742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6C7A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6AF0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4CD3F30E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75DCD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feet of manufacturing area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64CC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C36D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00FE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EBCD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ED56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E8A4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C350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B99A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2470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C9E1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955B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AD96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15B5ABCE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02C5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Banks trust companies and savings, or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2C22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022D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4B06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0184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D0A3A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21BC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F5A8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00B2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0A01B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1664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DC1F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699C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037D66A9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CB43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building and Loan associations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B36B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DF68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649F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F7A4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35DB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E566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454DA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C0441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163C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5D83F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C56D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BAA3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059C9509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805B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Bait Shops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0DAD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7050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49930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9213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C405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DA2D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C423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5B98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A958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74C1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DCA7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BE24F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6242F993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E3F6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Barber,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beauty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other personal services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42B8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7190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8483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60BB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C40C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CD45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2B48E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989D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9932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E7FA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31C2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AF34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628008C5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6D6AF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Bicycle sale and repair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E966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B9D4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D22F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13B29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B7995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328F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7CE6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45CEE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0835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C46C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3F86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DD63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4326054B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D531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boat sales and repair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C99E4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9EC7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1C04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9B02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835C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3797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F6CAB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B2F6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5B44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1839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257D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0324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1C6B9B26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5E1F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Boat storage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9B04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C191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6C436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2A66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68B1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3E59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C076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4FF0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90FC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0354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7F0F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5117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7B6B55F0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BB06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Boarding home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A868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A8BF1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7B67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FB64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1248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31B3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90F5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D383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2931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2800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F7354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30A3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52F497D2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CCB5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 stationery and gift stores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21C9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2F2E4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F7C2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B225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1176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AD1C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7ED4E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B57D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4F75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0CB1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B59E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540D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0170A037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143D6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Building contractor's equipment and storage yards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42C7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B25F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BCF3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8649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6F06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0B40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7FF0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FCB7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D943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B986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1CD5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FE92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4E41390F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F1B0C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Building materials and products, wholesale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D76A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CA03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AE10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89AB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46D5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497E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429D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634C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2E8E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D5AC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CF757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AC19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7113A218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6DCA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storage yards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CA5B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E91F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A339F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F405F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5758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B6B2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9A0B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74A2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45A1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60E65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27EF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D82E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566424B3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E6C2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materials and products, sales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8E52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AA9E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411D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DAE5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A6FB4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2B66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B43B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177D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FE52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5CAE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6B8D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D182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0A92EBA2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0B80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Car wash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0A59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D121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B781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AB04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91D7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BFBE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4BA41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1B6C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ED12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9C61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137C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665F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1F02600D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6681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 wash (automatic)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403B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F304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EC523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9C3F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FD45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1DFE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F68A9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074A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7759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68178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B438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A4F5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6CD98DD1" w14:textId="77777777" w:rsidTr="002106D9">
        <w:trPr>
          <w:trHeight w:val="255"/>
        </w:trPr>
        <w:tc>
          <w:tcPr>
            <w:tcW w:w="8918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2B830D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54F69A1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943282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</w:t>
            </w:r>
          </w:p>
          <w:p w14:paraId="6A628A14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P= Permitted Use, S= Special Use, N=Not permitted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80DD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17AC2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340CB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1F5" w14:paraId="277B0A5B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227EFD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6E97AF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BE0471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BD4429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EC9BF5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27CF49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47EFB9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C45BA1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FC1E01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18097E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310DC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EB41F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4DBDE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1F5" w14:paraId="5AD19120" w14:textId="77777777" w:rsidTr="002106D9">
        <w:trPr>
          <w:trHeight w:val="225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490AD1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R-S Residential Suburban District </w:t>
            </w:r>
          </w:p>
        </w:tc>
        <w:tc>
          <w:tcPr>
            <w:tcW w:w="330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30D1E3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B-2 General Business District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F0C2C4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6C8FC0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D39B9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046D01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D6C34F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0FA8F6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1F5" w14:paraId="339BC4F6" w14:textId="77777777" w:rsidTr="002106D9">
        <w:trPr>
          <w:trHeight w:val="225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B95576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R-1 Residential -Low Density District</w:t>
            </w:r>
          </w:p>
        </w:tc>
        <w:tc>
          <w:tcPr>
            <w:tcW w:w="330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106BBB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B-3-Heavy Business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01B2F0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3A5809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50299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59256E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FDCC32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8F6ED5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1F5" w14:paraId="05FF3B7E" w14:textId="77777777" w:rsidTr="002106D9">
        <w:trPr>
          <w:trHeight w:val="225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DFD433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R-2 Residential-Medium Density District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DCA9A2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I-1 Industrial District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645E21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7BED43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49CB94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13B500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13785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FDB744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6C94F9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9C1C87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1F5" w14:paraId="47F21AB0" w14:textId="77777777" w:rsidTr="002106D9">
        <w:trPr>
          <w:trHeight w:val="225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99F916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R-3 Multiple-Family Dwelling District</w:t>
            </w:r>
          </w:p>
        </w:tc>
        <w:tc>
          <w:tcPr>
            <w:tcW w:w="330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F59031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I-2 Medium Industrial District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A9816B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D6A2A4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2A2CF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0BF332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7D9B8F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C580FC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1F5" w14:paraId="72AA5BD4" w14:textId="77777777" w:rsidTr="002106D9">
        <w:trPr>
          <w:trHeight w:val="21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F6B54B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M-P Manufactured Home Park Residential District</w:t>
            </w:r>
          </w:p>
        </w:tc>
        <w:tc>
          <w:tcPr>
            <w:tcW w:w="290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95D28A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I-3 Heavy Industrial District</w:t>
            </w:r>
          </w:p>
        </w:tc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BADF3C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12D83C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FE7507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DC518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2F9209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024AC0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FA5561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1F5" w14:paraId="65CB11CF" w14:textId="77777777" w:rsidTr="002106D9">
        <w:trPr>
          <w:trHeight w:val="195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91BBF2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B-1 Business-Local Business</w:t>
            </w:r>
          </w:p>
        </w:tc>
        <w:tc>
          <w:tcPr>
            <w:tcW w:w="330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E3E3FE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O-I Office and Institutional District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AE6024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AB08E3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80D511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7AB687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B95294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A1C337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1F5" w14:paraId="43607337" w14:textId="77777777" w:rsidTr="002106D9">
        <w:trPr>
          <w:trHeight w:val="255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723B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2047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1182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947D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7017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008C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D65E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B1DD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3CA7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C2F5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2230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7BE4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4C979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0A33BA0B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0EC61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Use Description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9388D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RS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B67F7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R-1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05A8D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R-2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EBBBF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R-3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57723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MP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85101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B-1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884A7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B-2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E5ED16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B-3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5268E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O&amp;I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64ECF3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I-1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31E8B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I-2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75C11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I-3</w:t>
            </w:r>
          </w:p>
        </w:tc>
      </w:tr>
      <w:tr w:rsidR="00C351F5" w14:paraId="1405B0B4" w14:textId="77777777" w:rsidTr="002106D9">
        <w:trPr>
          <w:trHeight w:val="28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4DE8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Catering establishments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9090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B34D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809C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B1A8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5E96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853B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03C8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F68A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EA57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D7A3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5DF6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93DD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57F0869F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8B631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Churches and other places of worship.  Including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52569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16C3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1A07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60CA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08CE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A6E2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FDD9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623B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4B5D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0BFD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C609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15CC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13B39AE1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95D2D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parish houses and Sunday School building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851E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ADA7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FCE9D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4CF2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CCFE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0D9F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694A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A2704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B812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5C78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529A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AC368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31AFB82A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495D10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Circuses or carnivals; fairs, side show, racing of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418E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C844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B654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D8DAD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11F1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3524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9721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A006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EE79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7096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FCEB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9B163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15F70BE1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8E39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motor vehicles or animals (temporary)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125B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117A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6302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1F5A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9C50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8BB0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C677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B261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1079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DE1E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0734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21C5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C351F5" w14:paraId="714F910C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F866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Clinic, medical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3610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E13F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012E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2795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5F2B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E51B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0D80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B7D0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72C4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ACAB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F41A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714A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21298023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C5F6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Clothing, retail sales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5284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6B2D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7986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F98E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9300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373A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8869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110A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F975F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E881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90AD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1C46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2E6A2717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57FD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 or lodge, private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A5BBE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7AA7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2C37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15D0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E9F91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56EE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D3AD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6FB2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F12F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66B8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750C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2307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61C149DE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A5960" w14:textId="77777777" w:rsidR="00C351F5" w:rsidRDefault="00C351F5" w:rsidP="002106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Coin operated vending machines, rental &amp;repair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37E4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16CA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F1EEE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65E7C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7AC14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5627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E2B8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8561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AD8B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7C43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F112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1CE3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1F38DA87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BB41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service organization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8777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8C41B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2AEE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C931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36B3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13F31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2A83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BB8B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A3EF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5F491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33D9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E7B9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C351F5" w14:paraId="32A25526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4322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A3E19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127A9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665D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E121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8070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2139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25B03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524B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E065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57E9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D6119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CAFD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33962D00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95352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Commercial business colleges, trade schools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E335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3DC6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A5E4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009D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61F1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4D3F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3525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3A974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9E65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775B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CF2E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EA17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309AB410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924C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music conservatories, dancing schools, and similar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3CC1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96F3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D4BA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D27D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EC7A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D925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4743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C379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BD066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C5F6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41FF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C5AF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034CF11E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A86BB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organizations, all without students in residence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F814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EAC3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0F79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75EC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AF87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ACBB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6073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EC93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A9B8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D3B4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7ACD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3FA29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726A227C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CACE5C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Contractors equipment and storage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yard(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such as air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B7DA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1806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7195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F36A4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2146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161DC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1D52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C16C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2E50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9066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659A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95DA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04DD9325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9DAF1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conditioning, electrical, heating, mechanical, or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13EF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98DD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2E0C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5CEF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2AFA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886A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2CCB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3B78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5BC3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19C7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B391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A47B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1C7CBB2C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2A23F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similar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appelation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7206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20CB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FB74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6177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AF552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264A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B357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E692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3BD2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B5FE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BBEC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263D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478A0CAF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543D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 club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7E26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445E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B992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E163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6777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31C6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4759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06FE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A204C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D220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0209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E3E5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C351F5" w14:paraId="613EAE81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56C4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Care Home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74C9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2E9B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C102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494B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AF81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B831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1A85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3929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B1F7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3010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C545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7CA12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13AC147A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96F3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Care Center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B8CF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B6AE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0AF8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9B95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6F68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D337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B8D7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FF853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A59D0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8571B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8CD2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3302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5113616D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A55F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Delicatessen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1207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8AFA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896A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95D5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2E9B0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FF811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0825E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2BA8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 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A9BF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D50B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EEA3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C9A2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0720DC8A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D6B7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stores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0780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A004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AA70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6603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6832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3947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4675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D259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8A39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7DFF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8155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6B7A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1D5F141B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93D3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 stores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DA7A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C6124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9033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E315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701D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8F447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35B0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72F4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D583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DE9E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33E6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DB61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23E05279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3066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Dry cleaning, pick-up stations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A93C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B3659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D7C8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FB1C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495A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E30D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5582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420D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CD34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2890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FFF3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F2F8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17760471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8B768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Dry cleaning, pressing &amp; dyeing plants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10D9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40B3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8E116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3E422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DCD8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42A6B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15DF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EB72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4442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6895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FC94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8F68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61589C5F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5186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Dwellings, multi-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family(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5 or more dwelling units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D5E77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E3F2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8F94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10C2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B7CA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9AF4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6928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1484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E747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75E7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EBAB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ECC8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3D061E99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3E01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Dwellings, multi-family (3or4 dwelling units)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8F50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CCE2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CB7D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62DA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2BC2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A205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80F4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E4CC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3C35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A773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B535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80CF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5DE44A7C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0964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Dwelling, single-family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1A1D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BA27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 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4300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D462D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10FE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BC81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A7020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595D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153A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0340F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094B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5AE1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6D8E6D06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A59F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Dwellings, two-family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B267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6F57C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66D9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80C7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2B7F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8B2A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9CF4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1121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F9A2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A956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351B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2882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5E907A52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9811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 light or power generating station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AC17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3C2E0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F511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7755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D601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C829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A96B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5162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F424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CFCBC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A886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EFCA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648F6C60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1973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Electric, Gas &amp; Sanitary Services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2393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A144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9AA9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2037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B2D2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F9A2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A202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0BC1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D314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81F9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204C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D52D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67194F0E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D852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Elevator, grain (commercial)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A00A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69196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090E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4043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2E6C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BC6C0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965E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6C6C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D3954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3BE3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4CE2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63C6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594DE8A2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AB90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rental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945C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7471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E84E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EA74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4428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A33C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12C3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9AFCE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5BEA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EF8A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7356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7A1F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4091CACE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26F8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Exterminating or fumigating shops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DCB43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A10E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7118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78CD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3853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AC97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02B2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37AB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77D5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0820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8C69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87C3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2617A259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E1A9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Fabric or decorator shops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F50A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5CDD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E598C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2F09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73E8A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04F4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EABD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724AE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0D29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CC88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671D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9E37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5B8F86DB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BF5A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and seed retail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B6F1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1AF6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1F6E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9CDA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3D33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9CFE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88C6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E546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9EF1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5BA6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D60C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69E3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73CEFB32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355D3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Felt manufacture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6092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9246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5A4F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53CC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9F4A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BF98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136E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3AA2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73BEF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0C11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BBF1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F5A7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511B11D4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7973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Fertilizer manufacture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FE72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481E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8BC7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2B52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1CCBD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60C1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AC5A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D050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6152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6B44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E5D8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7198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C351F5" w14:paraId="31794217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7DE4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Fertilizer whole sales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78DE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AD82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2AA0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1BD4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7853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D836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65DF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F568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80AD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45C4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C4F3E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D8BC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C351F5" w14:paraId="7540BAA4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9478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Filling stations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A7B8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1062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64E4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6C00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1C78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F561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75D7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A852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26BC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E7A6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B9AC1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BA18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7FCAEEB2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5166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 and loan companies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9F5F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DED30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3D2B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7C8B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CEA1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CDEE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E105E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B9C8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F957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35F48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3F53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13A5C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39CD03F9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4201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0154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C44F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E963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597B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947B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1900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F0DC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0255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6691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A0D9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928B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B9E8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32827332" w14:textId="77777777" w:rsidTr="002106D9">
        <w:trPr>
          <w:trHeight w:val="255"/>
        </w:trPr>
        <w:tc>
          <w:tcPr>
            <w:tcW w:w="9085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1E2F04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</w:t>
            </w:r>
          </w:p>
          <w:p w14:paraId="65FE71D6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P= Permitted Use, S= Special Use, N=Not permitted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62003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AF709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7FEBB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1F5" w14:paraId="4371C93E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8A02FB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A12B67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0AEE8D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6E72CA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366183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47A5EC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B52593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6F6640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B263D2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AC1619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D8C0B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66A55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E0F70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1F5" w14:paraId="5EFBFE99" w14:textId="77777777" w:rsidTr="002106D9">
        <w:trPr>
          <w:trHeight w:val="225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423978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R-S Residential Suburban District </w:t>
            </w:r>
          </w:p>
        </w:tc>
        <w:tc>
          <w:tcPr>
            <w:tcW w:w="330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A3AAA7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B-2 General Business District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D69E76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89EDE2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77C8D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610D30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43DAE7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31C269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1F5" w14:paraId="0252746E" w14:textId="77777777" w:rsidTr="002106D9">
        <w:trPr>
          <w:trHeight w:val="225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63263A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R-1 Residential -Low Density District</w:t>
            </w:r>
          </w:p>
        </w:tc>
        <w:tc>
          <w:tcPr>
            <w:tcW w:w="330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BE2F19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B-3-Heavy Business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21BC7C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4891D4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0F2F0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8B3405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578AEB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7930D0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1F5" w14:paraId="788B330B" w14:textId="77777777" w:rsidTr="002106D9">
        <w:trPr>
          <w:trHeight w:val="225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4963C6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R-2 Residential-Medium Density District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85652C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I-1 Industrial District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8702FB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8A2149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2BE003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3D9B8C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85162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AF131B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7CDD36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3F1165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1F5" w14:paraId="276644FB" w14:textId="77777777" w:rsidTr="002106D9">
        <w:trPr>
          <w:trHeight w:val="225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3227CF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R-3 Multiple-Family Dwelling District</w:t>
            </w:r>
          </w:p>
        </w:tc>
        <w:tc>
          <w:tcPr>
            <w:tcW w:w="330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2DD897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I-2 Medium Industrial District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DAC8AA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50D0E2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6A77F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894754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21A03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2CBD48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1F5" w14:paraId="3EA0B8D8" w14:textId="77777777" w:rsidTr="002106D9">
        <w:trPr>
          <w:trHeight w:val="21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711226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M-P Manufactured Home Park Residential District</w:t>
            </w:r>
          </w:p>
        </w:tc>
        <w:tc>
          <w:tcPr>
            <w:tcW w:w="290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D201CA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I-3 Heavy Industrial District</w:t>
            </w:r>
          </w:p>
        </w:tc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9B6EE3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F9BF66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308A17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2E6C9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09E88E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2B4C6D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1FDE53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1F5" w14:paraId="4E9BA2D0" w14:textId="77777777" w:rsidTr="002106D9">
        <w:trPr>
          <w:trHeight w:val="195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E01422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B-1 Business-Local Business</w:t>
            </w:r>
          </w:p>
        </w:tc>
        <w:tc>
          <w:tcPr>
            <w:tcW w:w="330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711D3D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O-I Office and Institutional District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7B928B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B188C2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D83F08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F71DD4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4014AC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65EF56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1F5" w14:paraId="2027F4AB" w14:textId="77777777" w:rsidTr="002106D9">
        <w:trPr>
          <w:trHeight w:val="21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C1E6F8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C6970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9CC6B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7FB51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53268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F99D2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0DA22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13721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0D8D63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F5FA69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947A1D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1DA0EB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B35745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1F5" w14:paraId="7D52DD5A" w14:textId="77777777" w:rsidTr="002106D9">
        <w:trPr>
          <w:trHeight w:val="255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20E9A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Use Description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6F28C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RS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3E571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R-1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5C7D7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R-2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047E4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R-3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2D16F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MP</w:t>
            </w:r>
          </w:p>
        </w:tc>
        <w:tc>
          <w:tcPr>
            <w:tcW w:w="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931C0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B-1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69192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B-2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B4A35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B-3</w:t>
            </w:r>
          </w:p>
        </w:tc>
        <w:tc>
          <w:tcPr>
            <w:tcW w:w="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AA7A1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O&amp;I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D6CD5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I-1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4FAB3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I-2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227E45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I-3</w:t>
            </w:r>
          </w:p>
        </w:tc>
      </w:tr>
      <w:tr w:rsidR="00C351F5" w14:paraId="24F40365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02C00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Florist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EA46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558F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1A30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884C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AD7E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8A9C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7203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C032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0A2F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99EE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C0BE7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85CF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759E42A8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2F6F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processing in wholesale quantities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9EB5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06B25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3800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2712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B568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475A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363D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ACBF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04CF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74EE4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5F82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CD7C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062B3D35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019A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stores (retail only)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5B20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B888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0FED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DD54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CB83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F446F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3268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AF19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3568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EB014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D269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F076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4C481E10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7BE5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Furniture and appliance, retail sales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AF0B1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A581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31EA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5D0AB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12B7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CEF9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01D7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64AB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C75E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4776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4E19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2F226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2142EDA2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B638B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Garage, car wash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9687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A783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3035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4ECC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BD6D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E0CC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D5F9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85B4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17FB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D64A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C087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E230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33F16807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31FC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Go-kart track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679B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867A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E3DE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9898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DEC3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8CC51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1D08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9CEB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B3B9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AAB5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5AD52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B0491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1B3BE3C1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09881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Government buildings; used exclusively by the Federal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75D0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909B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7B84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0672F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50D2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562A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6C5A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9BD2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B974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76B8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74700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9DA6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7E62AC49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D2A2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State, County or City government for public purposes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6AEC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BB9E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7697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6144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4F96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FD54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6EDE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06A5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D504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D4E4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0EED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8A08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6D8B7C9E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85F89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Government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buildings;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building used exclusively by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F5DDB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7923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2296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BBFF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15B9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45A2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496F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1408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6369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82E3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2EAF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E16C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7E4ACB11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8B46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governing body except for garages,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repair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or storage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EC3B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62E1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2616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F5F5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A86C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1037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CDD1A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0D82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0F38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B9E6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E94BE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2DA3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60B50A99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D4FE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year, warehouses, and correctional or penal institution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E123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E0A5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FFB28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1AA3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C7F8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680E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B930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54CF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C6612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8991E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DF22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F895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5EAF3D4E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485A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houses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68D52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5FF7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E5C72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5FE0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0459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3A77E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71F7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F728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8508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B6DF9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D017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F23D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18D018E5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FD4B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care center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15D1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CC33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A3E5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596C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4F7C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15CD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360A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F912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05EA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B423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74DB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DE96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5B0A54A1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7D91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Gymnasiums, health clubs or reducing salon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F2CC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5B2B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556D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2545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9A72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F5DF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38BF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C688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2E41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248F5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C89D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02F7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2D0782E7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5D814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Hardware, retail sale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4492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6E29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E8B2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D0CA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BCA2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5F01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B85A4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B366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1399A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ACCB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CB75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342D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10AA1CE3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5A12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Heating and air condition shop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30DD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7847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1B75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74B82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9F87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D41C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1154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A489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FB61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9D6D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3D65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1B49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0EE1DC6D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2F8F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Hobby and crafts or toy shops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721E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BAD5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57006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883F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B1B8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CF05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AD776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A619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DC58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F9B5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6530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B52B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1772EA83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20B2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occupations (see article 6)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3A56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EE058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748C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0361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6E4F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BD4A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A694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5BBB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FE73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5697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AECB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717A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3126A1E7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B67B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Hospitals and sanitariums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61C2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D249F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BC3F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8FE7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810F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FFB3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485B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AB256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C6015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E06D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8AA8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33A7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650A453B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DD703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Hospitals and sanitariums, provided no building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E5B7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8BC9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832E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5319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C42E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F51B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DA88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60EF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99ED9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D2A2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6E1A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B821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3C7BE00E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ECDF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so used shall be within 100' of any plot line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034E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B4AC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0969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E516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5FD4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2D90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D810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C5B1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0326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9EB6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9074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899A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591281F2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F55F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Hotels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2FA7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F978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5BA6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D453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4CDC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74F1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2129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0717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4EB68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BE3FD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5497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14DC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14658989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FFE0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Laboratories for analytical research and testing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20A1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A1E9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4B24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8B18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E559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55BE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306D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ACEE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081D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1A34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14E3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220D4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013C9FE3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A0DB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Laboratory, medical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CDAB4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0B5A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5D95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5F498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57E7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25A3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B39B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2A7A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6A11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EA6A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C309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17F4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71962606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E79D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Laundromat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4232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5D83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5736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8143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BB8B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9928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632C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B70D4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548D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8374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7C4F3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8D1D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792A92A0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DB1F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Services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1E97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72B3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0B4E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9651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8661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183C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95A1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90D98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5CEF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2633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48AA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7C41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1494336B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7F00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Libraries, public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FDF3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3DE8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CEA3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2F00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F8D3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F9722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D806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41D1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D49E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A275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44CC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02917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018BFB62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53C89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Medical &amp; Dental Lab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001C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0F70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08E5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0B90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7283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0DDA2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7222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4E73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5F3C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7033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27B7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7675A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078A2687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79A2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home parks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24CF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FBA4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B37F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F2C3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F1A6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3FF7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D28B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0BBB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D57C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C7AE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2D59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F7EEA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0B4CF475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4B79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homes sales areas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3548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E758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F24D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A4341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EA80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1CAD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EBAC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0FC2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6282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E4A2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FEE6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8868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4D8EA526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AEE1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Mobile home subdivision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BD98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57B6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B999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9150F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DCC6C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2F4C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5FF8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992B4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DE39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1C6F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9DB4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DF07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73F08541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28B2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Monuments sales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23E8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57A3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E5A2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5A9F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7399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9E25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C5D0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E984F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F1D8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D5CA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82F8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37AF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42AA3E32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50BA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Motorcycle sales and repair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0D7F1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D1FC8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D0EEE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6AE2E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055F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3FDE7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587D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79277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EAAF7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5AF09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C310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1125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733F3F1B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0D7C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Museums and art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galleries(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other than public)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308C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443B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758C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620F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B66A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D834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25BF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EE16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A21F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673C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D53C3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4D5E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14AA179D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4EB7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stores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AFDD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D8FC5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6852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3E1AC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7262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A0884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8F66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22C8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41A9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C752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8689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220F1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7D6589FB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89A4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Nightclubs or taverns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48BF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1B20B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38C2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3EB4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54D4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31BE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3193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BC6E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94A7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A1E2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2B79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A39B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3823CCDF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B543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Nursery and garden stores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8B059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3625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0FC6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EB50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2E82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1765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4B9D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A8B0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56E0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AE97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C76A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052C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48739EFA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74C2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Nursing or convalescent homes,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2009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C603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3F7E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99E4D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C94A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F72E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7F68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8DD5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F9BE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 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9CFC8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1B54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4D2B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688F00A2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6AC06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Nursing or convalescent homes, provided building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2156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D001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9581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5F74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C0EC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E98D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9653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BC56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171C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6222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9039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2C88F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3CE1C6BA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83AB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 buildings be located not less than 30' from plot line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06B1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696CE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3DD6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2233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EE58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93ED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DB32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F87B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70E9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781C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AC81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4A426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76360595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1A3A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Offices and agencies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07F4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FD4C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2DE8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F29F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9FBE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9129C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FC89D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1C39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87B2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A3D9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9DEA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FEF8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5EDD55F6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10DA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Offices and agencies in which no activity is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5A87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DC80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FC81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B73B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231A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6CFA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8DBD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617F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72A1F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BD74C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4BDC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0139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159D6C4A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795C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carried on catering to retail trade and no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AFF1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7F32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755E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6CCF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10D7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E9F3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EED0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7FC8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FE93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1B2F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BE0C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C43A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74C15075" w14:textId="77777777" w:rsidTr="002106D9">
        <w:trPr>
          <w:trHeight w:val="255"/>
        </w:trPr>
        <w:tc>
          <w:tcPr>
            <w:tcW w:w="9085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5012F2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</w:t>
            </w:r>
          </w:p>
          <w:p w14:paraId="41F3B35E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P= Permitted Use, S= Special Use, N=Not permitted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34F4B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9DDD7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45D9C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1F5" w14:paraId="42D25A83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38812E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C0921D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B21231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70A95B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1DF3CE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1F0752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689453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0F358E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8656BC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BA5572" w14:textId="77777777" w:rsidR="00C351F5" w:rsidRDefault="00C351F5" w:rsidP="00210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6CC68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08701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C1471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1F5" w14:paraId="6471DF7C" w14:textId="77777777" w:rsidTr="002106D9">
        <w:trPr>
          <w:trHeight w:val="225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E71CCC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R-S Residential Suburban District </w:t>
            </w:r>
          </w:p>
        </w:tc>
        <w:tc>
          <w:tcPr>
            <w:tcW w:w="321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488358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B-2 General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Business  District</w:t>
            </w:r>
            <w:proofErr w:type="gramEnd"/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E39A84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AB81BC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9CE39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D3C69D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7735B3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53E481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1F5" w14:paraId="18B5D96D" w14:textId="77777777" w:rsidTr="002106D9">
        <w:trPr>
          <w:trHeight w:val="225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9781D8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R-1 Residential -Low Density District</w:t>
            </w:r>
          </w:p>
        </w:tc>
        <w:tc>
          <w:tcPr>
            <w:tcW w:w="321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5D2796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B-3-Heavy Business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C4A9E3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B6682B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C7197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285D31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8C09C7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5FDD34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1F5" w14:paraId="330B6B58" w14:textId="77777777" w:rsidTr="002106D9">
        <w:trPr>
          <w:trHeight w:val="225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62F3A8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R-2 Residential-Medium Density District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2A2B54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I-1 Industrial District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CD114E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1DA45F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378B7B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EEC5A7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21549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B6CBD1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B5FC25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9714F3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1F5" w14:paraId="4E49BC23" w14:textId="77777777" w:rsidTr="002106D9">
        <w:trPr>
          <w:trHeight w:val="225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21EA3B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R-3 Multiple-Family Dwelling District</w:t>
            </w:r>
          </w:p>
        </w:tc>
        <w:tc>
          <w:tcPr>
            <w:tcW w:w="321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23BC6A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I-2 Medium Industrial District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000652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FF737E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FEA4C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0457BD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A6A149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864D21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1F5" w14:paraId="706599FF" w14:textId="77777777" w:rsidTr="002106D9">
        <w:trPr>
          <w:trHeight w:val="21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C359B0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M-P Manufactured Home Park Residential District</w:t>
            </w:r>
          </w:p>
        </w:tc>
        <w:tc>
          <w:tcPr>
            <w:tcW w:w="290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54A002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I-3 Heavy Industrial District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8B5C4C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6094D8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3AF604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FCBF3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413B15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84901C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996933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1F5" w14:paraId="2B05BF13" w14:textId="77777777" w:rsidTr="002106D9">
        <w:trPr>
          <w:trHeight w:val="195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D1CEFD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B-1 Business-Local Business</w:t>
            </w:r>
          </w:p>
        </w:tc>
        <w:tc>
          <w:tcPr>
            <w:tcW w:w="321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FE836B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O-I Office and Institutional District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0492F6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86C134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AEDFEE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D1607C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6F69A2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345DF8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1F5" w14:paraId="33051373" w14:textId="77777777" w:rsidTr="002106D9">
        <w:trPr>
          <w:trHeight w:val="210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7FF66D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1D61C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3BFEC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A9238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C5D8B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181EC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609B0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27DE8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913829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24699E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F49B74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FC8ECC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FF2A43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1F5" w14:paraId="67F98367" w14:textId="77777777" w:rsidTr="002106D9">
        <w:trPr>
          <w:trHeight w:val="255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7E4B6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Use Description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E1453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RS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E97CF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R-1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2AA02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R-2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0BEFB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R-3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B7C20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MP</w:t>
            </w:r>
          </w:p>
        </w:tc>
        <w:tc>
          <w:tcPr>
            <w:tcW w:w="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5A267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B-1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42DE5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B-2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19A49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B-3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8B22A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O&amp;I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47F8AF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I-1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C1C21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I-2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FED90" w14:textId="77777777" w:rsidR="00C351F5" w:rsidRDefault="00C351F5" w:rsidP="002106D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I-3</w:t>
            </w:r>
          </w:p>
        </w:tc>
      </w:tr>
      <w:tr w:rsidR="00C351F5" w14:paraId="2967BCE2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2FB4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stock of goods is maintained for sale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FC6F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0AD3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2461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7A6C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36635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D868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EA9E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79F4D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2ACB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9467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2315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B506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07A9097A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5F88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</w:t>
            </w:r>
            <w:r>
              <w:rPr>
                <w:rFonts w:ascii="Arial" w:hAnsi="Arial" w:cs="Arial"/>
                <w:sz w:val="16"/>
                <w:szCs w:val="16"/>
              </w:rPr>
              <w:t>e equipment and supplies, sales &amp; services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D19E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6B2B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2F87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B39D5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8DD5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0234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732D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8725B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EF12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6B2B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239C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0069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08731F32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D392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Opticians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670F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88D83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AEAE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2799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0196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B8C6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68BF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5155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09FC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F0BE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C7AE7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D3BF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115B85BE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0832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Orthopedic appliance sales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35302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5746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06A2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4BA5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CD46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E1E0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2066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D32F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88CB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A11C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9EBD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8A4E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579F5E81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6909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 retail sales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6683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8109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072A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C352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119D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9888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D67B3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1588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EDF66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2B29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96D1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BC0F2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4B29D7B3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F9724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Parks and playgrounds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2BBF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2550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4433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3306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4CBD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8CCA9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44509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41C4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C9EF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B29C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F363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F1A1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321A780C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4CFF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Pawn shops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AD35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B0C5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668D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0A8C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83F6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5FD9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DF085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4EB93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3FF6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A8B8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89EB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D2A3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70900024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C30F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 shops, bird stores, taxidermists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E331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AD34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77D6B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74B30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4BBE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AA6FA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948F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1A8B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14A2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7327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8710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4D30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149CC202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24E0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Pharmacy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934F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52E02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EC10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07A4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06B0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6FF4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D0E4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A9E4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7D34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031F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8AF6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CE263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128FD17E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B78C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Photographic supply and equipment sales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5510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207C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14AC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2E033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3E2FC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C5E4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9D15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0C0A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AF26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1198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D22E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140C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1ED6BF1D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47A2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Photographic studios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F30E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364F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3F0F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F891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6B675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9281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4A56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B9EAC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FF10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DE67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E5B8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0A727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07EEE70B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E7AA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Pipelines, except natural gas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323B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E0A4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D4E1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98B5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3714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DA78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1C8A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C89B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CD8E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AB79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1FE3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330A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7D687692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2391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Plumbing shops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4BB4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1C5A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83AE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7EF2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F65F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74C2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27B5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3AC5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D6CA9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25CB0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BC2A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6A5E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5A564F85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9BA7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Printing, publishing, and reproduction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2878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6E16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2C4B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A1DAE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7A6C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54E5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A849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C944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14D5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10215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C360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0F36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1C2370DF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57563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printing,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publishing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reproduction 15 employees less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5292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8EDB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3C3C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2A2AF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E393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6C34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D9C9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DDA2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6B69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800C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D262B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164C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4FDCD454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DE14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 and television studios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8F10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32AFB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CF9F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D7E4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30B1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D574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95A0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F199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6141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DACF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16E4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EF640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1C48D8D1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A836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 or television transmission towers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05EB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F3B5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4922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97032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61097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4342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2936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E270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BB8A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8476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7CE4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1327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5A413B1B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2938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 Manufacture house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1A3F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B137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7926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94EA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ACAC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164D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D7842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6588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B0583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50FF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27CB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6D68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50CE46CE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565E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Restaurant or cafeteria/drive in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2583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FB41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BA18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192F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FC10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E202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B58CB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3E03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E279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2159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20E4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99E6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08723D4A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F3CEF" w14:textId="77777777" w:rsidR="00C351F5" w:rsidRDefault="00C351F5" w:rsidP="00210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51461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B7D3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0315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2195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3220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D575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B59B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D065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9EBA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19B7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6EAF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1F14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4AF5FA8C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5E31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Scrap paper or rag storage, sorting or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61E2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FC9D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EE06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371B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F1A7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7AAC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FD38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2110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4C5A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6ED49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F28B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97EE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50B3563D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9A12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baling when conducted within a building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83C4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CFA8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3262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C0A6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7CFA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7443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1C5E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3195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035A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7756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0B90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81B7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C351F5" w14:paraId="1E70F47A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0351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Second hand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goods store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2299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19AE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194F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DBE4C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3759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3E17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EC0D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8F40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6E7B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5422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6F19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EDC2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2E0B9DD9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FAF2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Sheet metal shops, custom fabrication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F6C4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96BB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25D40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3B8C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498E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A1A3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BF94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7286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6E5A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5A59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D7A6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E7DC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2F4AC881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358F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Shoe store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99C8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5DC5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33A3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D41C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2059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CC9C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55DA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7071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7F05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D3F6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5686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2C3B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2B39C8C0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AB6D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Shoe repair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45E00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038A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7AE6F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A77D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3D66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53E4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221B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4957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5E4C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72A4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E645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B9F4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668FCDD2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7277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Sign painting, exclusive of manufacture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1150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FCA5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2329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A98C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2E0C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7349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AA64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9EEF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129A7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D457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EA57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ED21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18051189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D7D3F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Signs &amp; advertising display (article 8)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BB36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E35E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5F32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EB15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E5D55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5F45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BDC6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39F6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81F6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9936C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6C53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8717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0FFCD08B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E76A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Sporting goods sales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9F1B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B545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FA3C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A49F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4E95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9840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BDCD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2D53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AFEB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A9AD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39E5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0F820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7AB3358A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9113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Stonecutting, monument manufacture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6C8C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0FA3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C093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4A58C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C7CF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221A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230C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5263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7FE7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A306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01EC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9DB6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19DB9C4A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9ECA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yard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80CA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9F13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73AD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A54D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51E5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A84F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CC86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3035B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9665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85F5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F565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116F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291BE98B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7751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Tailors, dressmakers, milliners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39B4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95EF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D17F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DCA68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DA6C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3949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8CB4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A91B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52B8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3417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35C4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7044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7679777A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B337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Taverns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332E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3ADD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1E61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5661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A306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F09F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F792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73D8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F7F7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AC16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9F13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7CDA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3717C6E1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E96E2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Theaters, housed in a permanent building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4425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29BF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7073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C756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1325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14C40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09ED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9E88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A881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4B12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CFF4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B40F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50E80A30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5715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Tire and battery stores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9FB0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F64D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CD30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90A4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C82B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E708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0D08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C95D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C7DC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1B84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80B4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4C00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3507E13E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BA30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Trailer rental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9802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759A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80A1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77EF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005C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9A68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6C56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03FD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EB84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0886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4EE1D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AD4F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75A80E57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8CA2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Transportation Services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F668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DEDC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382B9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BEA3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5ED7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419A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897F5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85FE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560C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4E0C4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3AE2A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6041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746EE8E5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B28F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Upholstery shop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9ECA2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EAFE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0354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882E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325B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BE8F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4A6F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F53E5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5AB3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66DA8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DAAD6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A6CD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3B0E8D72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9833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Variety Stores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BAFB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0FE6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CD07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5783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17E8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6F722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7A569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7FF2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5168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ED15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2310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FB06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733D4175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5333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Ware houses</w:t>
            </w:r>
            <w:proofErr w:type="gramEnd"/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99C46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088F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28A7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726A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21D8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735D2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9288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3FBC8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F31D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7436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1481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68DD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6AAA312F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50E1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Welding shops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FAEB2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C7D6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4B04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AE93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2760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7564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559A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C30A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4701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CAC8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4454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3C85B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1F5" w14:paraId="0C141D7C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DC80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Wholesale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F298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9055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DEF0FE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FE29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349C0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2F5B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A1FC9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250D7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4146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EC9FF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7FFA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840A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C351F5" w14:paraId="01D7B246" w14:textId="77777777" w:rsidTr="002106D9">
        <w:trPr>
          <w:trHeight w:val="255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BBCBFA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8D1CE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9B612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EBD436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3905F0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A5BECC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9586A1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5AA554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85755D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F42F3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C39D22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6FE085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050683" w14:textId="77777777" w:rsidR="00C351F5" w:rsidRDefault="00C351F5" w:rsidP="00210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D8C453" w14:textId="77777777" w:rsidR="00BE3B7C" w:rsidRDefault="00BE3B7C" w:rsidP="00BE3B7C">
      <w:pPr>
        <w:pStyle w:val="PlainText"/>
        <w:rPr>
          <w:rFonts w:eastAsia="MS Mincho"/>
        </w:rPr>
      </w:pPr>
    </w:p>
    <w:p w14:paraId="78C01552" w14:textId="20111514" w:rsidR="00BE3B7C" w:rsidRDefault="00BE3B7C" w:rsidP="00BE3B7C">
      <w:pPr>
        <w:pStyle w:val="PlainText"/>
        <w:jc w:val="center"/>
        <w:rPr>
          <w:rFonts w:eastAsia="MS Mincho"/>
        </w:rPr>
      </w:pPr>
    </w:p>
    <w:p w14:paraId="4A6254A4" w14:textId="3955F025" w:rsidR="00BE3B7C" w:rsidRDefault="00BE3B7C" w:rsidP="00BE3B7C">
      <w:pPr>
        <w:pStyle w:val="PlainText"/>
        <w:jc w:val="center"/>
        <w:rPr>
          <w:rFonts w:eastAsia="MS Mincho"/>
        </w:rPr>
      </w:pPr>
    </w:p>
    <w:p w14:paraId="30EA89BE" w14:textId="30B310BF" w:rsidR="00BE3B7C" w:rsidRDefault="00BE3B7C" w:rsidP="00BE3B7C">
      <w:pPr>
        <w:pStyle w:val="PlainText"/>
        <w:jc w:val="center"/>
        <w:rPr>
          <w:rFonts w:eastAsia="MS Mincho"/>
        </w:rPr>
      </w:pPr>
    </w:p>
    <w:p w14:paraId="6096373E" w14:textId="77777777" w:rsidR="00BE3B7C" w:rsidRDefault="00BE3B7C" w:rsidP="00BE3B7C">
      <w:pPr>
        <w:pStyle w:val="PlainText"/>
        <w:jc w:val="center"/>
        <w:rPr>
          <w:rFonts w:eastAsia="MS Mincho"/>
        </w:rPr>
      </w:pPr>
    </w:p>
    <w:p w14:paraId="7F41B028" w14:textId="77777777" w:rsidR="00BE3B7C" w:rsidRDefault="00BE3B7C" w:rsidP="00BE3B7C">
      <w:pPr>
        <w:pStyle w:val="PlainText"/>
        <w:jc w:val="center"/>
        <w:rPr>
          <w:rFonts w:eastAsia="MS Mincho"/>
        </w:rPr>
      </w:pPr>
    </w:p>
    <w:p w14:paraId="79B71187" w14:textId="77777777" w:rsidR="00BE3B7C" w:rsidRDefault="00BE3B7C" w:rsidP="00BE3B7C">
      <w:pPr>
        <w:pStyle w:val="PlainText"/>
        <w:jc w:val="center"/>
        <w:rPr>
          <w:rFonts w:eastAsia="MS Mincho"/>
        </w:rPr>
      </w:pPr>
    </w:p>
    <w:p w14:paraId="4A42C115" w14:textId="77777777" w:rsidR="00BE3B7C" w:rsidRDefault="00BE3B7C" w:rsidP="00BE3B7C">
      <w:pPr>
        <w:pStyle w:val="PlainText"/>
        <w:jc w:val="center"/>
        <w:rPr>
          <w:rFonts w:eastAsia="MS Mincho"/>
        </w:rPr>
      </w:pPr>
    </w:p>
    <w:p w14:paraId="6552FD67" w14:textId="77777777" w:rsidR="00BE3B7C" w:rsidRDefault="00BE3B7C" w:rsidP="00BE3B7C">
      <w:pPr>
        <w:pStyle w:val="PlainText"/>
        <w:jc w:val="center"/>
        <w:rPr>
          <w:rFonts w:eastAsia="MS Mincho"/>
        </w:rPr>
      </w:pPr>
    </w:p>
    <w:p w14:paraId="3F9D4332" w14:textId="77777777" w:rsidR="00BE3B7C" w:rsidRDefault="00BE3B7C" w:rsidP="00BE3B7C">
      <w:pPr>
        <w:pStyle w:val="PlainText"/>
        <w:jc w:val="center"/>
        <w:rPr>
          <w:rFonts w:eastAsia="MS Mincho"/>
        </w:rPr>
      </w:pPr>
    </w:p>
    <w:p w14:paraId="027CB380" w14:textId="77777777" w:rsidR="00BE3B7C" w:rsidRDefault="00BE3B7C" w:rsidP="00BE3B7C">
      <w:pPr>
        <w:pStyle w:val="PlainText"/>
        <w:jc w:val="center"/>
        <w:rPr>
          <w:rFonts w:eastAsia="MS Mincho"/>
        </w:rPr>
      </w:pPr>
    </w:p>
    <w:p w14:paraId="44C07387" w14:textId="77777777" w:rsidR="00BE3B7C" w:rsidRDefault="00BE3B7C" w:rsidP="00BE3B7C">
      <w:pPr>
        <w:pStyle w:val="PlainText"/>
        <w:jc w:val="center"/>
        <w:rPr>
          <w:rFonts w:eastAsia="MS Mincho"/>
        </w:rPr>
      </w:pPr>
    </w:p>
    <w:p w14:paraId="39716230" w14:textId="77777777" w:rsidR="00BE3B7C" w:rsidRDefault="00BE3B7C" w:rsidP="00BE3B7C">
      <w:pPr>
        <w:pStyle w:val="PlainText"/>
        <w:jc w:val="center"/>
        <w:rPr>
          <w:rFonts w:eastAsia="MS Mincho"/>
        </w:rPr>
      </w:pPr>
    </w:p>
    <w:p w14:paraId="58980402" w14:textId="77777777" w:rsidR="00BE3B7C" w:rsidRDefault="00BE3B7C" w:rsidP="00BE3B7C">
      <w:pPr>
        <w:pStyle w:val="PlainText"/>
        <w:jc w:val="center"/>
        <w:rPr>
          <w:rFonts w:eastAsia="MS Mincho"/>
        </w:rPr>
      </w:pPr>
    </w:p>
    <w:p w14:paraId="288EE1D7" w14:textId="77777777" w:rsidR="00BE3B7C" w:rsidRDefault="00BE3B7C" w:rsidP="00BE3B7C">
      <w:pPr>
        <w:pStyle w:val="PlainText"/>
        <w:jc w:val="center"/>
        <w:rPr>
          <w:rFonts w:eastAsia="MS Mincho"/>
        </w:rPr>
      </w:pPr>
    </w:p>
    <w:p w14:paraId="5DBE12F5" w14:textId="77777777" w:rsidR="00BE3B7C" w:rsidRDefault="00BE3B7C" w:rsidP="00BE3B7C">
      <w:pPr>
        <w:pStyle w:val="PlainText"/>
        <w:jc w:val="center"/>
        <w:rPr>
          <w:rFonts w:eastAsia="MS Mincho"/>
        </w:rPr>
      </w:pPr>
    </w:p>
    <w:p w14:paraId="33B87AC5" w14:textId="77777777" w:rsidR="00BE3B7C" w:rsidRDefault="00BE3B7C" w:rsidP="00BE3B7C">
      <w:pPr>
        <w:pStyle w:val="PlainText"/>
        <w:jc w:val="center"/>
        <w:rPr>
          <w:rFonts w:eastAsia="MS Mincho"/>
        </w:rPr>
      </w:pPr>
    </w:p>
    <w:p w14:paraId="16BE5D61" w14:textId="77777777" w:rsidR="00BE3B7C" w:rsidRDefault="00BE3B7C" w:rsidP="00BE3B7C">
      <w:pPr>
        <w:pStyle w:val="PlainText"/>
        <w:jc w:val="center"/>
        <w:rPr>
          <w:rFonts w:eastAsia="MS Mincho"/>
        </w:rPr>
      </w:pPr>
    </w:p>
    <w:sectPr w:rsidR="00BE3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lowerLetter"/>
      <w:suff w:val="nothing"/>
      <w:lvlText w:val="(%1)"/>
      <w:lvlJc w:val="left"/>
    </w:lvl>
    <w:lvl w:ilvl="1">
      <w:start w:val="1"/>
      <w:numFmt w:val="lowerLetter"/>
      <w:suff w:val="nothing"/>
      <w:lvlText w:val="(%1)%2)"/>
      <w:lvlJc w:val="left"/>
    </w:lvl>
    <w:lvl w:ilvl="2">
      <w:start w:val="1"/>
      <w:numFmt w:val="lowerLetter"/>
      <w:suff w:val="nothing"/>
      <w:lvlText w:val="(%1)%2)%3)"/>
      <w:lvlJc w:val="left"/>
    </w:lvl>
    <w:lvl w:ilvl="3">
      <w:start w:val="1"/>
      <w:numFmt w:val="lowerLetter"/>
      <w:suff w:val="nothing"/>
      <w:lvlText w:val="(%1)%2)%3)%4)"/>
      <w:lvlJc w:val="left"/>
    </w:lvl>
    <w:lvl w:ilvl="4">
      <w:start w:val="1"/>
      <w:numFmt w:val="lowerLetter"/>
      <w:suff w:val="nothing"/>
      <w:lvlText w:val="(%1)%2)%3)%4)%5)"/>
      <w:lvlJc w:val="left"/>
    </w:lvl>
    <w:lvl w:ilvl="5">
      <w:start w:val="1"/>
      <w:numFmt w:val="lowerLetter"/>
      <w:suff w:val="nothing"/>
      <w:lvlText w:val="(%1)%2)%3)%4)%5)%6)"/>
      <w:lvlJc w:val="left"/>
    </w:lvl>
    <w:lvl w:ilvl="6">
      <w:start w:val="1"/>
      <w:numFmt w:val="lowerLetter"/>
      <w:suff w:val="nothing"/>
      <w:lvlText w:val="(%1)%2)%3)%4)%5)%6)%7)"/>
      <w:lvlJc w:val="left"/>
    </w:lvl>
    <w:lvl w:ilvl="7">
      <w:start w:val="1"/>
      <w:numFmt w:val="lowerLetter"/>
      <w:suff w:val="nothing"/>
      <w:lvlText w:val="(%1)%2)%3)%4)%5)%6)%7)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lowerLetter"/>
      <w:suff w:val="nothing"/>
      <w:lvlText w:val="(%1)"/>
      <w:lvlJc w:val="left"/>
    </w:lvl>
    <w:lvl w:ilvl="1">
      <w:start w:val="1"/>
      <w:numFmt w:val="lowerLetter"/>
      <w:suff w:val="nothing"/>
      <w:lvlText w:val="(%1)%2)"/>
      <w:lvlJc w:val="left"/>
    </w:lvl>
    <w:lvl w:ilvl="2">
      <w:start w:val="1"/>
      <w:numFmt w:val="lowerLetter"/>
      <w:suff w:val="nothing"/>
      <w:lvlText w:val="(%1)%2)%3)"/>
      <w:lvlJc w:val="left"/>
    </w:lvl>
    <w:lvl w:ilvl="3">
      <w:start w:val="1"/>
      <w:numFmt w:val="lowerLetter"/>
      <w:suff w:val="nothing"/>
      <w:lvlText w:val="(%1)%2)%3)%4)"/>
      <w:lvlJc w:val="left"/>
    </w:lvl>
    <w:lvl w:ilvl="4">
      <w:start w:val="1"/>
      <w:numFmt w:val="lowerLetter"/>
      <w:suff w:val="nothing"/>
      <w:lvlText w:val="(%1)%2)%3)%4)%5)"/>
      <w:lvlJc w:val="left"/>
    </w:lvl>
    <w:lvl w:ilvl="5">
      <w:start w:val="1"/>
      <w:numFmt w:val="lowerLetter"/>
      <w:suff w:val="nothing"/>
      <w:lvlText w:val="(%1)%2)%3)%4)%5)%6)"/>
      <w:lvlJc w:val="left"/>
    </w:lvl>
    <w:lvl w:ilvl="6">
      <w:start w:val="1"/>
      <w:numFmt w:val="lowerLetter"/>
      <w:suff w:val="nothing"/>
      <w:lvlText w:val="(%1)%2)%3)%4)%5)%6)%7)"/>
      <w:lvlJc w:val="left"/>
    </w:lvl>
    <w:lvl w:ilvl="7">
      <w:start w:val="1"/>
      <w:numFmt w:val="lowerLetter"/>
      <w:suff w:val="nothing"/>
      <w:lvlText w:val="(%1)%2)%3)%4)%5)%6)%7)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suff w:val="nothing"/>
      <w:lvlText w:val="(%1)"/>
      <w:lvlJc w:val="left"/>
    </w:lvl>
    <w:lvl w:ilvl="1">
      <w:start w:val="1"/>
      <w:numFmt w:val="decimal"/>
      <w:suff w:val="nothing"/>
      <w:lvlText w:val="(%1)%2)"/>
      <w:lvlJc w:val="left"/>
    </w:lvl>
    <w:lvl w:ilvl="2">
      <w:start w:val="1"/>
      <w:numFmt w:val="decimal"/>
      <w:suff w:val="nothing"/>
      <w:lvlText w:val="(%1)%2)%3)"/>
      <w:lvlJc w:val="left"/>
    </w:lvl>
    <w:lvl w:ilvl="3">
      <w:start w:val="1"/>
      <w:numFmt w:val="decimal"/>
      <w:suff w:val="nothing"/>
      <w:lvlText w:val="(%1)%2)%3)%4)"/>
      <w:lvlJc w:val="left"/>
    </w:lvl>
    <w:lvl w:ilvl="4">
      <w:start w:val="1"/>
      <w:numFmt w:val="decimal"/>
      <w:suff w:val="nothing"/>
      <w:lvlText w:val="(%1)%2)%3)%4)%5)"/>
      <w:lvlJc w:val="left"/>
    </w:lvl>
    <w:lvl w:ilvl="5">
      <w:start w:val="1"/>
      <w:numFmt w:val="decimal"/>
      <w:suff w:val="nothing"/>
      <w:lvlText w:val="(%1)%2)%3)%4)%5)%6)"/>
      <w:lvlJc w:val="left"/>
    </w:lvl>
    <w:lvl w:ilvl="6">
      <w:start w:val="1"/>
      <w:numFmt w:val="decimal"/>
      <w:suff w:val="nothing"/>
      <w:lvlText w:val="(%1)%2)%3)%4)%5)%6)%7)"/>
      <w:lvlJc w:val="left"/>
    </w:lvl>
    <w:lvl w:ilvl="7">
      <w:start w:val="1"/>
      <w:numFmt w:val="decimal"/>
      <w:suff w:val="nothing"/>
      <w:lvlText w:val="(%1)%2)%3)%4)%5)%6)%7)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lowerLetter"/>
      <w:suff w:val="nothing"/>
      <w:lvlText w:val="(%1)"/>
      <w:lvlJc w:val="left"/>
    </w:lvl>
    <w:lvl w:ilvl="1">
      <w:start w:val="1"/>
      <w:numFmt w:val="lowerLetter"/>
      <w:suff w:val="nothing"/>
      <w:lvlText w:val="(%1)%2)"/>
      <w:lvlJc w:val="left"/>
    </w:lvl>
    <w:lvl w:ilvl="2">
      <w:start w:val="1"/>
      <w:numFmt w:val="lowerLetter"/>
      <w:suff w:val="nothing"/>
      <w:lvlText w:val="(%1)%2)%3)"/>
      <w:lvlJc w:val="left"/>
    </w:lvl>
    <w:lvl w:ilvl="3">
      <w:start w:val="1"/>
      <w:numFmt w:val="lowerLetter"/>
      <w:suff w:val="nothing"/>
      <w:lvlText w:val="(%1)%2)%3)%4)"/>
      <w:lvlJc w:val="left"/>
    </w:lvl>
    <w:lvl w:ilvl="4">
      <w:start w:val="1"/>
      <w:numFmt w:val="lowerLetter"/>
      <w:suff w:val="nothing"/>
      <w:lvlText w:val="(%1)%2)%3)%4)%5)"/>
      <w:lvlJc w:val="left"/>
    </w:lvl>
    <w:lvl w:ilvl="5">
      <w:start w:val="1"/>
      <w:numFmt w:val="lowerLetter"/>
      <w:suff w:val="nothing"/>
      <w:lvlText w:val="(%1)%2)%3)%4)%5)%6)"/>
      <w:lvlJc w:val="left"/>
    </w:lvl>
    <w:lvl w:ilvl="6">
      <w:start w:val="1"/>
      <w:numFmt w:val="lowerLetter"/>
      <w:suff w:val="nothing"/>
      <w:lvlText w:val="(%1)%2)%3)%4)%5)%6)%7)"/>
      <w:lvlJc w:val="left"/>
    </w:lvl>
    <w:lvl w:ilvl="7">
      <w:start w:val="1"/>
      <w:numFmt w:val="lowerLetter"/>
      <w:suff w:val="nothing"/>
      <w:lvlText w:val="(%1)%2)%3)%4)%5)%6)%7)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4" w15:restartNumberingAfterBreak="0">
    <w:nsid w:val="03D9398A"/>
    <w:multiLevelType w:val="hybridMultilevel"/>
    <w:tmpl w:val="1E4CABB8"/>
    <w:lvl w:ilvl="0" w:tplc="40C658D6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4B078FE"/>
    <w:multiLevelType w:val="hybridMultilevel"/>
    <w:tmpl w:val="C3E6DC10"/>
    <w:lvl w:ilvl="0" w:tplc="665C3EBA">
      <w:start w:val="1"/>
      <w:numFmt w:val="upperLetter"/>
      <w:lvlText w:val="%1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 w15:restartNumberingAfterBreak="0">
    <w:nsid w:val="0FAE3A50"/>
    <w:multiLevelType w:val="hybridMultilevel"/>
    <w:tmpl w:val="BD923CE2"/>
    <w:lvl w:ilvl="0" w:tplc="2034D28C">
      <w:start w:val="1"/>
      <w:numFmt w:val="upperLetter"/>
      <w:lvlText w:val="%1."/>
      <w:lvlJc w:val="left"/>
      <w:pPr>
        <w:tabs>
          <w:tab w:val="num" w:pos="1809"/>
        </w:tabs>
        <w:ind w:left="1809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7" w15:restartNumberingAfterBreak="0">
    <w:nsid w:val="126D20C6"/>
    <w:multiLevelType w:val="hybridMultilevel"/>
    <w:tmpl w:val="EB62C49E"/>
    <w:lvl w:ilvl="0" w:tplc="B73041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8CF7D9A"/>
    <w:multiLevelType w:val="multilevel"/>
    <w:tmpl w:val="A62EAAEE"/>
    <w:lvl w:ilvl="0">
      <w:start w:val="25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05"/>
        </w:tabs>
        <w:ind w:left="1605" w:hanging="1050"/>
      </w:pPr>
      <w:rPr>
        <w:rFonts w:hint="default"/>
      </w:rPr>
    </w:lvl>
    <w:lvl w:ilvl="2">
      <w:start w:val="4"/>
      <w:numFmt w:val="decimal"/>
      <w:lvlText w:val="%1.%2-%3"/>
      <w:lvlJc w:val="left"/>
      <w:pPr>
        <w:tabs>
          <w:tab w:val="num" w:pos="2160"/>
        </w:tabs>
        <w:ind w:left="2160" w:hanging="105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2715"/>
        </w:tabs>
        <w:ind w:left="2715" w:hanging="10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240"/>
        </w:tabs>
        <w:ind w:left="6240" w:hanging="1800"/>
      </w:pPr>
      <w:rPr>
        <w:rFonts w:hint="default"/>
      </w:rPr>
    </w:lvl>
  </w:abstractNum>
  <w:abstractNum w:abstractNumId="9" w15:restartNumberingAfterBreak="0">
    <w:nsid w:val="1AB002B1"/>
    <w:multiLevelType w:val="hybridMultilevel"/>
    <w:tmpl w:val="FB66086A"/>
    <w:lvl w:ilvl="0" w:tplc="96C20382">
      <w:start w:val="1"/>
      <w:numFmt w:val="upperLetter"/>
      <w:lvlText w:val="%1."/>
      <w:lvlJc w:val="left"/>
      <w:pPr>
        <w:tabs>
          <w:tab w:val="num" w:pos="1944"/>
        </w:tabs>
        <w:ind w:left="1944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4"/>
        </w:tabs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4"/>
        </w:tabs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4"/>
        </w:tabs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4"/>
        </w:tabs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4"/>
        </w:tabs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4"/>
        </w:tabs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4"/>
        </w:tabs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4"/>
        </w:tabs>
        <w:ind w:left="7554" w:hanging="180"/>
      </w:pPr>
    </w:lvl>
  </w:abstractNum>
  <w:abstractNum w:abstractNumId="10" w15:restartNumberingAfterBreak="0">
    <w:nsid w:val="1C1049FC"/>
    <w:multiLevelType w:val="hybridMultilevel"/>
    <w:tmpl w:val="F3603B12"/>
    <w:lvl w:ilvl="0" w:tplc="4C722552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73A23CA"/>
    <w:multiLevelType w:val="multilevel"/>
    <w:tmpl w:val="9CCE11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515"/>
        </w:tabs>
        <w:ind w:left="1515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15"/>
        </w:tabs>
        <w:ind w:left="451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2520"/>
      </w:pPr>
      <w:rPr>
        <w:rFonts w:hint="default"/>
      </w:rPr>
    </w:lvl>
  </w:abstractNum>
  <w:abstractNum w:abstractNumId="12" w15:restartNumberingAfterBreak="0">
    <w:nsid w:val="2E4077AB"/>
    <w:multiLevelType w:val="hybridMultilevel"/>
    <w:tmpl w:val="C518BB28"/>
    <w:lvl w:ilvl="0" w:tplc="A6E4E7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E375FF"/>
    <w:multiLevelType w:val="hybridMultilevel"/>
    <w:tmpl w:val="BD888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020D28"/>
    <w:multiLevelType w:val="hybridMultilevel"/>
    <w:tmpl w:val="2E2EEDE0"/>
    <w:lvl w:ilvl="0" w:tplc="899CCFAA">
      <w:start w:val="1"/>
      <w:numFmt w:val="upperLetter"/>
      <w:lvlText w:val="%1."/>
      <w:lvlJc w:val="left"/>
      <w:pPr>
        <w:tabs>
          <w:tab w:val="num" w:pos="2040"/>
        </w:tabs>
        <w:ind w:left="20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5" w15:restartNumberingAfterBreak="0">
    <w:nsid w:val="36505760"/>
    <w:multiLevelType w:val="hybridMultilevel"/>
    <w:tmpl w:val="ED5A37BE"/>
    <w:lvl w:ilvl="0" w:tplc="B646230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FD0F968">
      <w:start w:val="16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1F3FF6"/>
    <w:multiLevelType w:val="hybridMultilevel"/>
    <w:tmpl w:val="F8822A9A"/>
    <w:lvl w:ilvl="0" w:tplc="3ED6E95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C350600"/>
    <w:multiLevelType w:val="hybridMultilevel"/>
    <w:tmpl w:val="62BA0D94"/>
    <w:lvl w:ilvl="0" w:tplc="CEB697C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B82561"/>
    <w:multiLevelType w:val="hybridMultilevel"/>
    <w:tmpl w:val="DED2B35C"/>
    <w:lvl w:ilvl="0" w:tplc="67CA41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9239E5"/>
    <w:multiLevelType w:val="hybridMultilevel"/>
    <w:tmpl w:val="EEA8511A"/>
    <w:lvl w:ilvl="0" w:tplc="712C0FF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EA5126C"/>
    <w:multiLevelType w:val="hybridMultilevel"/>
    <w:tmpl w:val="A58C7408"/>
    <w:lvl w:ilvl="0" w:tplc="F538EDE8">
      <w:start w:val="17"/>
      <w:numFmt w:val="lowerLetter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3F991217"/>
    <w:multiLevelType w:val="hybridMultilevel"/>
    <w:tmpl w:val="1EE45DAE"/>
    <w:lvl w:ilvl="0" w:tplc="46A24C7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1B154FD"/>
    <w:multiLevelType w:val="hybridMultilevel"/>
    <w:tmpl w:val="87E84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BF1DD4"/>
    <w:multiLevelType w:val="multilevel"/>
    <w:tmpl w:val="7864F01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37"/>
        </w:tabs>
        <w:ind w:left="133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34"/>
        </w:tabs>
        <w:ind w:left="18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71"/>
        </w:tabs>
        <w:ind w:left="25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48"/>
        </w:tabs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85"/>
        </w:tabs>
        <w:ind w:left="36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22"/>
        </w:tabs>
        <w:ind w:left="442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99"/>
        </w:tabs>
        <w:ind w:left="4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36"/>
        </w:tabs>
        <w:ind w:left="5536" w:hanging="2160"/>
      </w:pPr>
      <w:rPr>
        <w:rFonts w:hint="default"/>
      </w:rPr>
    </w:lvl>
  </w:abstractNum>
  <w:abstractNum w:abstractNumId="24" w15:restartNumberingAfterBreak="0">
    <w:nsid w:val="4E462B4C"/>
    <w:multiLevelType w:val="hybridMultilevel"/>
    <w:tmpl w:val="7D14D926"/>
    <w:lvl w:ilvl="0" w:tplc="FF54CFA4">
      <w:start w:val="1"/>
      <w:numFmt w:val="decimal"/>
      <w:lvlText w:val="%1."/>
      <w:lvlJc w:val="left"/>
      <w:pPr>
        <w:tabs>
          <w:tab w:val="num" w:pos="1182"/>
        </w:tabs>
        <w:ind w:left="1182" w:hanging="39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5" w15:restartNumberingAfterBreak="0">
    <w:nsid w:val="4F412B0B"/>
    <w:multiLevelType w:val="hybridMultilevel"/>
    <w:tmpl w:val="9702C812"/>
    <w:lvl w:ilvl="0" w:tplc="90C65E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ECBD26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E2CA051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1C4031A"/>
    <w:multiLevelType w:val="hybridMultilevel"/>
    <w:tmpl w:val="48A08068"/>
    <w:lvl w:ilvl="0" w:tplc="10329D24">
      <w:start w:val="1"/>
      <w:numFmt w:val="upperLetter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A000A6C6">
      <w:start w:val="1"/>
      <w:numFmt w:val="decimal"/>
      <w:lvlText w:val="%2."/>
      <w:lvlJc w:val="left"/>
      <w:pPr>
        <w:tabs>
          <w:tab w:val="num" w:pos="2280"/>
        </w:tabs>
        <w:ind w:left="228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7E4307"/>
    <w:multiLevelType w:val="hybridMultilevel"/>
    <w:tmpl w:val="4924384C"/>
    <w:lvl w:ilvl="0" w:tplc="B642A94C">
      <w:start w:val="1"/>
      <w:numFmt w:val="upperLetter"/>
      <w:lvlText w:val="%1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8" w15:restartNumberingAfterBreak="0">
    <w:nsid w:val="5D833D0A"/>
    <w:multiLevelType w:val="multilevel"/>
    <w:tmpl w:val="12EE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15"/>
        </w:tabs>
        <w:ind w:left="181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9" w15:restartNumberingAfterBreak="0">
    <w:nsid w:val="5DEF604D"/>
    <w:multiLevelType w:val="multilevel"/>
    <w:tmpl w:val="EC8C49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280"/>
        </w:tabs>
        <w:ind w:left="228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120"/>
        </w:tabs>
        <w:ind w:left="3120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20"/>
        </w:tabs>
        <w:ind w:left="3720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  <w:b w:val="0"/>
        <w:color w:val="auto"/>
      </w:rPr>
    </w:lvl>
  </w:abstractNum>
  <w:abstractNum w:abstractNumId="30" w15:restartNumberingAfterBreak="0">
    <w:nsid w:val="5E193083"/>
    <w:multiLevelType w:val="hybridMultilevel"/>
    <w:tmpl w:val="8BC8FD4A"/>
    <w:lvl w:ilvl="0" w:tplc="D8B67204">
      <w:start w:val="1"/>
      <w:numFmt w:val="upperLetter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33948E1"/>
    <w:multiLevelType w:val="hybridMultilevel"/>
    <w:tmpl w:val="2FAA0386"/>
    <w:lvl w:ilvl="0" w:tplc="75A488DE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3417ED9"/>
    <w:multiLevelType w:val="hybridMultilevel"/>
    <w:tmpl w:val="05E20696"/>
    <w:lvl w:ilvl="0" w:tplc="5644D21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564755F"/>
    <w:multiLevelType w:val="hybridMultilevel"/>
    <w:tmpl w:val="DD349A40"/>
    <w:lvl w:ilvl="0" w:tplc="D6DE7F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9A828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BBE1D21"/>
    <w:multiLevelType w:val="hybridMultilevel"/>
    <w:tmpl w:val="0F4E99CE"/>
    <w:lvl w:ilvl="0" w:tplc="C9A8D242">
      <w:start w:val="13"/>
      <w:numFmt w:val="lowerLetter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39D4FF46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E738F4FE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 w15:restartNumberingAfterBreak="0">
    <w:nsid w:val="6C0C48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355C95"/>
    <w:multiLevelType w:val="hybridMultilevel"/>
    <w:tmpl w:val="DFC66E1A"/>
    <w:lvl w:ilvl="0" w:tplc="0A747650">
      <w:start w:val="2"/>
      <w:numFmt w:val="decimal"/>
      <w:lvlText w:val="%1."/>
      <w:lvlJc w:val="left"/>
      <w:pPr>
        <w:tabs>
          <w:tab w:val="num" w:pos="1197"/>
        </w:tabs>
        <w:ind w:left="1197" w:hanging="360"/>
      </w:pPr>
      <w:rPr>
        <w:rFonts w:hint="default"/>
        <w:u w:val="none"/>
      </w:rPr>
    </w:lvl>
    <w:lvl w:ilvl="1" w:tplc="3BFA47B6">
      <w:start w:val="1"/>
      <w:numFmt w:val="lowerLetter"/>
      <w:lvlText w:val="%2."/>
      <w:lvlJc w:val="left"/>
      <w:pPr>
        <w:tabs>
          <w:tab w:val="num" w:pos="1917"/>
        </w:tabs>
        <w:ind w:left="191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37"/>
        </w:tabs>
        <w:ind w:left="26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7"/>
        </w:tabs>
        <w:ind w:left="33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7"/>
        </w:tabs>
        <w:ind w:left="40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7"/>
        </w:tabs>
        <w:ind w:left="47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7"/>
        </w:tabs>
        <w:ind w:left="55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7"/>
        </w:tabs>
        <w:ind w:left="62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7"/>
        </w:tabs>
        <w:ind w:left="6957" w:hanging="180"/>
      </w:pPr>
    </w:lvl>
  </w:abstractNum>
  <w:abstractNum w:abstractNumId="38" w15:restartNumberingAfterBreak="0">
    <w:nsid w:val="73793C05"/>
    <w:multiLevelType w:val="hybridMultilevel"/>
    <w:tmpl w:val="2E40B1F6"/>
    <w:lvl w:ilvl="0" w:tplc="75C2290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9" w15:restartNumberingAfterBreak="0">
    <w:nsid w:val="75964B47"/>
    <w:multiLevelType w:val="hybridMultilevel"/>
    <w:tmpl w:val="CAB8A3FE"/>
    <w:lvl w:ilvl="0" w:tplc="224AF1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781631E6"/>
    <w:multiLevelType w:val="hybridMultilevel"/>
    <w:tmpl w:val="82A2FE44"/>
    <w:lvl w:ilvl="0" w:tplc="2E74880A">
      <w:start w:val="6"/>
      <w:numFmt w:val="lowerLetter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 w15:restartNumberingAfterBreak="0">
    <w:nsid w:val="7B6A71F4"/>
    <w:multiLevelType w:val="hybridMultilevel"/>
    <w:tmpl w:val="28C0AA74"/>
    <w:lvl w:ilvl="0" w:tplc="681A113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ED2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B81633A"/>
    <w:multiLevelType w:val="multilevel"/>
    <w:tmpl w:val="DAEACF9C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226"/>
        </w:tabs>
        <w:ind w:left="2226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72"/>
        </w:tabs>
        <w:ind w:left="3672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18"/>
        </w:tabs>
        <w:ind w:left="511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64"/>
        </w:tabs>
        <w:ind w:left="6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16"/>
        </w:tabs>
        <w:ind w:left="10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2"/>
        </w:tabs>
        <w:ind w:left="11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8"/>
        </w:tabs>
        <w:ind w:left="13008" w:hanging="1440"/>
      </w:pPr>
      <w:rPr>
        <w:rFonts w:hint="default"/>
      </w:rPr>
    </w:lvl>
  </w:abstractNum>
  <w:abstractNum w:abstractNumId="43" w15:restartNumberingAfterBreak="0">
    <w:nsid w:val="7BC92D17"/>
    <w:multiLevelType w:val="hybridMultilevel"/>
    <w:tmpl w:val="F8AA5180"/>
    <w:lvl w:ilvl="0" w:tplc="80363EF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E40426E"/>
    <w:multiLevelType w:val="hybridMultilevel"/>
    <w:tmpl w:val="5C5E0FAA"/>
    <w:lvl w:ilvl="0" w:tplc="0156AA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F0C4AB0"/>
    <w:multiLevelType w:val="hybridMultilevel"/>
    <w:tmpl w:val="2D4E5A94"/>
    <w:lvl w:ilvl="0" w:tplc="3920CF2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FCB53C4"/>
    <w:multiLevelType w:val="multilevel"/>
    <w:tmpl w:val="53C634C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56088516">
    <w:abstractNumId w:val="23"/>
  </w:num>
  <w:num w:numId="2" w16cid:durableId="781724902">
    <w:abstractNumId w:val="39"/>
  </w:num>
  <w:num w:numId="3" w16cid:durableId="650670533">
    <w:abstractNumId w:val="41"/>
  </w:num>
  <w:num w:numId="4" w16cid:durableId="1862620242">
    <w:abstractNumId w:val="26"/>
  </w:num>
  <w:num w:numId="5" w16cid:durableId="443814651">
    <w:abstractNumId w:val="4"/>
  </w:num>
  <w:num w:numId="6" w16cid:durableId="1681464289">
    <w:abstractNumId w:val="5"/>
  </w:num>
  <w:num w:numId="7" w16cid:durableId="1012490940">
    <w:abstractNumId w:val="33"/>
  </w:num>
  <w:num w:numId="8" w16cid:durableId="219483876">
    <w:abstractNumId w:val="16"/>
  </w:num>
  <w:num w:numId="9" w16cid:durableId="1808472638">
    <w:abstractNumId w:val="31"/>
  </w:num>
  <w:num w:numId="10" w16cid:durableId="1661230036">
    <w:abstractNumId w:val="14"/>
  </w:num>
  <w:num w:numId="11" w16cid:durableId="680161874">
    <w:abstractNumId w:val="11"/>
  </w:num>
  <w:num w:numId="12" w16cid:durableId="335425385">
    <w:abstractNumId w:val="10"/>
  </w:num>
  <w:num w:numId="13" w16cid:durableId="283775858">
    <w:abstractNumId w:val="7"/>
  </w:num>
  <w:num w:numId="14" w16cid:durableId="792678201">
    <w:abstractNumId w:val="22"/>
  </w:num>
  <w:num w:numId="15" w16cid:durableId="278538272">
    <w:abstractNumId w:val="25"/>
  </w:num>
  <w:num w:numId="16" w16cid:durableId="68695783">
    <w:abstractNumId w:val="19"/>
  </w:num>
  <w:num w:numId="17" w16cid:durableId="1893228764">
    <w:abstractNumId w:val="12"/>
  </w:num>
  <w:num w:numId="18" w16cid:durableId="589119127">
    <w:abstractNumId w:val="45"/>
  </w:num>
  <w:num w:numId="19" w16cid:durableId="1940091615">
    <w:abstractNumId w:val="28"/>
  </w:num>
  <w:num w:numId="20" w16cid:durableId="932474110">
    <w:abstractNumId w:val="17"/>
  </w:num>
  <w:num w:numId="21" w16cid:durableId="382943652">
    <w:abstractNumId w:val="9"/>
  </w:num>
  <w:num w:numId="22" w16cid:durableId="2033457530">
    <w:abstractNumId w:val="43"/>
  </w:num>
  <w:num w:numId="23" w16cid:durableId="24525289">
    <w:abstractNumId w:val="6"/>
  </w:num>
  <w:num w:numId="24" w16cid:durableId="1381906907">
    <w:abstractNumId w:val="35"/>
  </w:num>
  <w:num w:numId="25" w16cid:durableId="1404984654">
    <w:abstractNumId w:val="20"/>
  </w:num>
  <w:num w:numId="26" w16cid:durableId="840044485">
    <w:abstractNumId w:val="46"/>
  </w:num>
  <w:num w:numId="27" w16cid:durableId="690494128">
    <w:abstractNumId w:val="34"/>
  </w:num>
  <w:num w:numId="28" w16cid:durableId="218515713">
    <w:abstractNumId w:val="36"/>
  </w:num>
  <w:num w:numId="29" w16cid:durableId="2105110452">
    <w:abstractNumId w:val="38"/>
  </w:num>
  <w:num w:numId="30" w16cid:durableId="564993153">
    <w:abstractNumId w:val="30"/>
  </w:num>
  <w:num w:numId="31" w16cid:durableId="1216695020">
    <w:abstractNumId w:val="27"/>
  </w:num>
  <w:num w:numId="32" w16cid:durableId="146358145">
    <w:abstractNumId w:val="40"/>
  </w:num>
  <w:num w:numId="33" w16cid:durableId="136072914">
    <w:abstractNumId w:val="13"/>
  </w:num>
  <w:num w:numId="34" w16cid:durableId="412626679">
    <w:abstractNumId w:val="21"/>
  </w:num>
  <w:num w:numId="35" w16cid:durableId="1706373122">
    <w:abstractNumId w:val="29"/>
  </w:num>
  <w:num w:numId="36" w16cid:durableId="1911233331">
    <w:abstractNumId w:val="32"/>
  </w:num>
  <w:num w:numId="37" w16cid:durableId="1008874849">
    <w:abstractNumId w:val="18"/>
  </w:num>
  <w:num w:numId="38" w16cid:durableId="116292114">
    <w:abstractNumId w:val="15"/>
  </w:num>
  <w:num w:numId="39" w16cid:durableId="1203135792">
    <w:abstractNumId w:val="44"/>
  </w:num>
  <w:num w:numId="40" w16cid:durableId="665668183">
    <w:abstractNumId w:val="0"/>
  </w:num>
  <w:num w:numId="41" w16cid:durableId="551695704">
    <w:abstractNumId w:val="1"/>
  </w:num>
  <w:num w:numId="42" w16cid:durableId="611518415">
    <w:abstractNumId w:val="2"/>
  </w:num>
  <w:num w:numId="43" w16cid:durableId="924614320">
    <w:abstractNumId w:val="3"/>
  </w:num>
  <w:num w:numId="44" w16cid:durableId="1840386696">
    <w:abstractNumId w:val="37"/>
  </w:num>
  <w:num w:numId="45" w16cid:durableId="256447871">
    <w:abstractNumId w:val="24"/>
  </w:num>
  <w:num w:numId="46" w16cid:durableId="1357583419">
    <w:abstractNumId w:val="42"/>
  </w:num>
  <w:num w:numId="47" w16cid:durableId="13022296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EF"/>
    <w:rsid w:val="008906A0"/>
    <w:rsid w:val="00894BEF"/>
    <w:rsid w:val="00946FF4"/>
    <w:rsid w:val="00BE3B7C"/>
    <w:rsid w:val="00C3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BA4F9"/>
  <w15:chartTrackingRefBased/>
  <w15:docId w15:val="{FB8D1774-64EC-4E55-9D3D-90FE31D7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C351F5"/>
    <w:pPr>
      <w:spacing w:before="26" w:after="40"/>
      <w:outlineLvl w:val="0"/>
    </w:pPr>
    <w:rPr>
      <w:rFonts w:ascii="Arial Unicode MS" w:eastAsia="Arial Unicode MS" w:hAnsi="Arial Unicode MS" w:cs="Arial Unicode MS"/>
      <w:b/>
      <w:bCs/>
      <w:kern w:val="36"/>
      <w:sz w:val="30"/>
      <w:szCs w:val="30"/>
    </w:rPr>
  </w:style>
  <w:style w:type="paragraph" w:styleId="Heading2">
    <w:name w:val="heading 2"/>
    <w:basedOn w:val="Normal"/>
    <w:next w:val="Normal"/>
    <w:link w:val="Heading2Char"/>
    <w:qFormat/>
    <w:rsid w:val="00C351F5"/>
    <w:pPr>
      <w:keepNext/>
      <w:outlineLvl w:val="1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894BE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894BEF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351F5"/>
    <w:rPr>
      <w:rFonts w:ascii="Arial Unicode MS" w:eastAsia="Arial Unicode MS" w:hAnsi="Arial Unicode MS" w:cs="Arial Unicode MS"/>
      <w:b/>
      <w:bCs/>
      <w:kern w:val="36"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C351F5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p4">
    <w:name w:val="p4"/>
    <w:basedOn w:val="Normal"/>
    <w:rsid w:val="00C351F5"/>
    <w:pPr>
      <w:widowControl w:val="0"/>
      <w:tabs>
        <w:tab w:val="left" w:pos="215"/>
      </w:tabs>
      <w:spacing w:line="215" w:lineRule="atLeast"/>
      <w:ind w:firstLine="215"/>
      <w:jc w:val="both"/>
    </w:pPr>
    <w:rPr>
      <w:snapToGrid w:val="0"/>
      <w:szCs w:val="20"/>
    </w:rPr>
  </w:style>
  <w:style w:type="paragraph" w:customStyle="1" w:styleId="p3">
    <w:name w:val="p3"/>
    <w:basedOn w:val="Normal"/>
    <w:rsid w:val="00C351F5"/>
    <w:pPr>
      <w:widowControl w:val="0"/>
      <w:tabs>
        <w:tab w:val="left" w:pos="2324"/>
      </w:tabs>
      <w:spacing w:line="266" w:lineRule="atLeast"/>
      <w:ind w:left="884" w:hanging="2324"/>
    </w:pPr>
    <w:rPr>
      <w:snapToGrid w:val="0"/>
      <w:szCs w:val="20"/>
    </w:rPr>
  </w:style>
  <w:style w:type="paragraph" w:customStyle="1" w:styleId="p10">
    <w:name w:val="p10"/>
    <w:basedOn w:val="Normal"/>
    <w:rsid w:val="00C351F5"/>
    <w:pPr>
      <w:widowControl w:val="0"/>
      <w:tabs>
        <w:tab w:val="left" w:pos="737"/>
        <w:tab w:val="left" w:pos="2216"/>
      </w:tabs>
      <w:spacing w:line="266" w:lineRule="atLeast"/>
      <w:ind w:left="2216" w:hanging="1479"/>
    </w:pPr>
    <w:rPr>
      <w:snapToGrid w:val="0"/>
      <w:szCs w:val="20"/>
    </w:rPr>
  </w:style>
  <w:style w:type="paragraph" w:customStyle="1" w:styleId="p11">
    <w:name w:val="p11"/>
    <w:basedOn w:val="Normal"/>
    <w:rsid w:val="00C351F5"/>
    <w:pPr>
      <w:widowControl w:val="0"/>
      <w:tabs>
        <w:tab w:val="left" w:pos="1167"/>
      </w:tabs>
      <w:spacing w:line="266" w:lineRule="atLeast"/>
      <w:ind w:left="2216" w:hanging="1049"/>
    </w:pPr>
    <w:rPr>
      <w:snapToGrid w:val="0"/>
      <w:szCs w:val="20"/>
    </w:rPr>
  </w:style>
  <w:style w:type="paragraph" w:customStyle="1" w:styleId="p13">
    <w:name w:val="p13"/>
    <w:basedOn w:val="Normal"/>
    <w:rsid w:val="00C351F5"/>
    <w:pPr>
      <w:widowControl w:val="0"/>
      <w:tabs>
        <w:tab w:val="left" w:pos="2262"/>
      </w:tabs>
      <w:spacing w:line="266" w:lineRule="exact"/>
      <w:ind w:left="180"/>
    </w:pPr>
    <w:rPr>
      <w:snapToGrid w:val="0"/>
      <w:sz w:val="20"/>
      <w:szCs w:val="20"/>
    </w:rPr>
  </w:style>
  <w:style w:type="paragraph" w:customStyle="1" w:styleId="p14">
    <w:name w:val="p14"/>
    <w:basedOn w:val="Normal"/>
    <w:rsid w:val="00C351F5"/>
    <w:pPr>
      <w:widowControl w:val="0"/>
      <w:tabs>
        <w:tab w:val="left" w:pos="742"/>
        <w:tab w:val="left" w:pos="2313"/>
      </w:tabs>
      <w:spacing w:line="266" w:lineRule="atLeast"/>
      <w:ind w:left="2313" w:hanging="1571"/>
    </w:pPr>
    <w:rPr>
      <w:snapToGrid w:val="0"/>
      <w:szCs w:val="20"/>
    </w:rPr>
  </w:style>
  <w:style w:type="paragraph" w:customStyle="1" w:styleId="p15">
    <w:name w:val="p15"/>
    <w:basedOn w:val="Normal"/>
    <w:rsid w:val="00C351F5"/>
    <w:pPr>
      <w:widowControl w:val="0"/>
      <w:tabs>
        <w:tab w:val="left" w:pos="674"/>
      </w:tabs>
      <w:spacing w:line="266" w:lineRule="atLeast"/>
      <w:ind w:left="2262" w:hanging="1588"/>
    </w:pPr>
    <w:rPr>
      <w:snapToGrid w:val="0"/>
      <w:szCs w:val="20"/>
    </w:rPr>
  </w:style>
  <w:style w:type="paragraph" w:customStyle="1" w:styleId="p2">
    <w:name w:val="p2"/>
    <w:basedOn w:val="Normal"/>
    <w:rsid w:val="00C351F5"/>
    <w:pPr>
      <w:widowControl w:val="0"/>
      <w:tabs>
        <w:tab w:val="left" w:pos="204"/>
      </w:tabs>
      <w:spacing w:line="277" w:lineRule="atLeast"/>
    </w:pPr>
    <w:rPr>
      <w:snapToGrid w:val="0"/>
      <w:szCs w:val="20"/>
    </w:rPr>
  </w:style>
  <w:style w:type="paragraph" w:customStyle="1" w:styleId="font5">
    <w:name w:val="font5"/>
    <w:basedOn w:val="Normal"/>
    <w:rsid w:val="00C351F5"/>
    <w:pPr>
      <w:spacing w:before="100" w:beforeAutospacing="1" w:after="100" w:afterAutospacing="1"/>
    </w:pPr>
    <w:rPr>
      <w:rFonts w:ascii="Arial" w:eastAsia="Arial Unicode MS" w:hAnsi="Arial" w:cs="Arial"/>
      <w:i/>
      <w:iCs/>
      <w:sz w:val="20"/>
      <w:szCs w:val="20"/>
    </w:rPr>
  </w:style>
  <w:style w:type="paragraph" w:customStyle="1" w:styleId="xl24">
    <w:name w:val="xl24"/>
    <w:basedOn w:val="Normal"/>
    <w:rsid w:val="00C35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C35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C35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C351F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p5">
    <w:name w:val="p5"/>
    <w:basedOn w:val="Normal"/>
    <w:rsid w:val="00C351F5"/>
    <w:pPr>
      <w:widowControl w:val="0"/>
      <w:tabs>
        <w:tab w:val="left" w:pos="215"/>
        <w:tab w:val="left" w:pos="617"/>
      </w:tabs>
      <w:spacing w:line="215" w:lineRule="atLeast"/>
      <w:ind w:firstLine="215"/>
      <w:jc w:val="both"/>
    </w:pPr>
    <w:rPr>
      <w:snapToGrid w:val="0"/>
      <w:szCs w:val="20"/>
    </w:rPr>
  </w:style>
  <w:style w:type="paragraph" w:styleId="BodyText">
    <w:name w:val="Body Text"/>
    <w:basedOn w:val="Normal"/>
    <w:link w:val="BodyTextChar"/>
    <w:semiHidden/>
    <w:rsid w:val="00C351F5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C351F5"/>
    <w:rPr>
      <w:rFonts w:ascii="Arial" w:eastAsia="SimSun" w:hAnsi="Arial" w:cs="Arial"/>
    </w:rPr>
  </w:style>
  <w:style w:type="paragraph" w:styleId="Footer">
    <w:name w:val="footer"/>
    <w:basedOn w:val="Normal"/>
    <w:link w:val="FooterChar"/>
    <w:semiHidden/>
    <w:rsid w:val="00C351F5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eastAsia="SimSun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C351F5"/>
    <w:rPr>
      <w:rFonts w:ascii="Arial" w:eastAsia="SimSun" w:hAnsi="Arial" w:cs="Arial"/>
      <w:sz w:val="20"/>
      <w:szCs w:val="20"/>
    </w:rPr>
  </w:style>
  <w:style w:type="paragraph" w:customStyle="1" w:styleId="xl22">
    <w:name w:val="xl22"/>
    <w:basedOn w:val="Normal"/>
    <w:rsid w:val="00C35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Normal"/>
    <w:rsid w:val="00C35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link w:val="BodyTextIndentChar"/>
    <w:semiHidden/>
    <w:rsid w:val="00C351F5"/>
    <w:pPr>
      <w:ind w:left="720"/>
    </w:pPr>
    <w:rPr>
      <w:rFonts w:ascii="Courier New" w:hAnsi="Courier New" w:cs="Courier New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C351F5"/>
    <w:rPr>
      <w:rFonts w:ascii="Courier New" w:eastAsia="Times New Roman" w:hAnsi="Courier New" w:cs="Courier New"/>
      <w:sz w:val="24"/>
    </w:rPr>
  </w:style>
  <w:style w:type="character" w:styleId="PageNumber">
    <w:name w:val="page number"/>
    <w:basedOn w:val="DefaultParagraphFont"/>
    <w:semiHidden/>
    <w:rsid w:val="00C351F5"/>
  </w:style>
  <w:style w:type="paragraph" w:styleId="BodyTextIndent2">
    <w:name w:val="Body Text Indent 2"/>
    <w:basedOn w:val="Normal"/>
    <w:link w:val="BodyTextIndent2Char"/>
    <w:semiHidden/>
    <w:rsid w:val="00C351F5"/>
    <w:pPr>
      <w:ind w:left="2160" w:hanging="720"/>
    </w:pPr>
    <w:rPr>
      <w:rFonts w:ascii="Courier New" w:hAnsi="Courier New" w:cs="Courier New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351F5"/>
    <w:rPr>
      <w:rFonts w:ascii="Courier New" w:eastAsia="Times New Roman" w:hAnsi="Courier New" w:cs="Courier New"/>
      <w:sz w:val="24"/>
    </w:rPr>
  </w:style>
  <w:style w:type="paragraph" w:styleId="BodyTextIndent3">
    <w:name w:val="Body Text Indent 3"/>
    <w:basedOn w:val="Normal"/>
    <w:link w:val="BodyTextIndent3Char"/>
    <w:semiHidden/>
    <w:rsid w:val="00C351F5"/>
    <w:pPr>
      <w:ind w:left="2160" w:hanging="540"/>
    </w:pPr>
    <w:rPr>
      <w:rFonts w:ascii="Courier New" w:hAnsi="Courier New" w:cs="Courier New"/>
      <w:szCs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351F5"/>
    <w:rPr>
      <w:rFonts w:ascii="Courier New" w:eastAsia="Times New Roman" w:hAnsi="Courier New" w:cs="Courier New"/>
      <w:sz w:val="24"/>
    </w:rPr>
  </w:style>
  <w:style w:type="paragraph" w:styleId="BodyText2">
    <w:name w:val="Body Text 2"/>
    <w:basedOn w:val="Normal"/>
    <w:link w:val="BodyText2Char"/>
    <w:semiHidden/>
    <w:rsid w:val="00C351F5"/>
    <w:pPr>
      <w:widowControl w:val="0"/>
      <w:tabs>
        <w:tab w:val="left" w:pos="147"/>
        <w:tab w:val="left" w:pos="357"/>
      </w:tabs>
    </w:pPr>
    <w:rPr>
      <w:i/>
      <w:snapToGrid w:val="0"/>
      <w:color w:val="FF0000"/>
    </w:rPr>
  </w:style>
  <w:style w:type="character" w:customStyle="1" w:styleId="BodyText2Char">
    <w:name w:val="Body Text 2 Char"/>
    <w:basedOn w:val="DefaultParagraphFont"/>
    <w:link w:val="BodyText2"/>
    <w:semiHidden/>
    <w:rsid w:val="00C351F5"/>
    <w:rPr>
      <w:rFonts w:ascii="Times New Roman" w:eastAsia="Times New Roman" w:hAnsi="Times New Roman" w:cs="Times New Roman"/>
      <w:i/>
      <w:snapToGrid w:val="0"/>
      <w:color w:val="FF0000"/>
      <w:sz w:val="24"/>
      <w:szCs w:val="24"/>
    </w:rPr>
  </w:style>
  <w:style w:type="paragraph" w:styleId="Header">
    <w:name w:val="header"/>
    <w:basedOn w:val="Normal"/>
    <w:link w:val="HeaderChar"/>
    <w:semiHidden/>
    <w:rsid w:val="00C35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351F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C351F5"/>
    <w:rPr>
      <w:color w:val="0000FF"/>
      <w:u w:val="single"/>
    </w:rPr>
  </w:style>
  <w:style w:type="paragraph" w:styleId="NormalWeb">
    <w:name w:val="Normal (Web)"/>
    <w:basedOn w:val="Normal"/>
    <w:semiHidden/>
    <w:rsid w:val="00C351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3">
    <w:name w:val="Body Text 3"/>
    <w:basedOn w:val="Normal"/>
    <w:link w:val="BodyText3Char"/>
    <w:semiHidden/>
    <w:rsid w:val="00C351F5"/>
    <w:pPr>
      <w:jc w:val="center"/>
    </w:pPr>
    <w:rPr>
      <w:rFonts w:eastAsia="MS Mincho"/>
      <w:sz w:val="144"/>
    </w:rPr>
  </w:style>
  <w:style w:type="character" w:customStyle="1" w:styleId="BodyText3Char">
    <w:name w:val="Body Text 3 Char"/>
    <w:basedOn w:val="DefaultParagraphFont"/>
    <w:link w:val="BodyText3"/>
    <w:semiHidden/>
    <w:rsid w:val="00C351F5"/>
    <w:rPr>
      <w:rFonts w:ascii="Times New Roman" w:eastAsia="MS Mincho" w:hAnsi="Times New Roman" w:cs="Times New Roman"/>
      <w:sz w:val="144"/>
      <w:szCs w:val="24"/>
    </w:rPr>
  </w:style>
  <w:style w:type="paragraph" w:customStyle="1" w:styleId="p1">
    <w:name w:val="p1"/>
    <w:basedOn w:val="Normal"/>
    <w:rsid w:val="00C351F5"/>
    <w:pPr>
      <w:widowControl w:val="0"/>
      <w:tabs>
        <w:tab w:val="left" w:pos="204"/>
      </w:tabs>
      <w:spacing w:line="240" w:lineRule="atLeast"/>
    </w:pPr>
    <w:rPr>
      <w:snapToGrid w:val="0"/>
      <w:szCs w:val="20"/>
    </w:rPr>
  </w:style>
  <w:style w:type="character" w:styleId="FollowedHyperlink">
    <w:name w:val="FollowedHyperlink"/>
    <w:basedOn w:val="DefaultParagraphFont"/>
    <w:semiHidden/>
    <w:rsid w:val="00C351F5"/>
    <w:rPr>
      <w:color w:val="800080"/>
      <w:u w:val="single"/>
    </w:rPr>
  </w:style>
  <w:style w:type="paragraph" w:customStyle="1" w:styleId="t1">
    <w:name w:val="t1"/>
    <w:basedOn w:val="Normal"/>
    <w:rsid w:val="00C351F5"/>
    <w:pPr>
      <w:widowControl w:val="0"/>
      <w:autoSpaceDE w:val="0"/>
      <w:autoSpaceDN w:val="0"/>
      <w:adjustRightInd w:val="0"/>
      <w:spacing w:line="391" w:lineRule="atLeast"/>
    </w:pPr>
    <w:rPr>
      <w:sz w:val="20"/>
    </w:rPr>
  </w:style>
  <w:style w:type="paragraph" w:customStyle="1" w:styleId="p6">
    <w:name w:val="p6"/>
    <w:basedOn w:val="Normal"/>
    <w:rsid w:val="00C351F5"/>
    <w:pPr>
      <w:widowControl w:val="0"/>
      <w:tabs>
        <w:tab w:val="left" w:pos="731"/>
      </w:tabs>
      <w:autoSpaceDE w:val="0"/>
      <w:autoSpaceDN w:val="0"/>
      <w:adjustRightInd w:val="0"/>
      <w:spacing w:line="272" w:lineRule="atLeast"/>
      <w:ind w:left="731" w:hanging="527"/>
    </w:pPr>
    <w:rPr>
      <w:sz w:val="20"/>
    </w:rPr>
  </w:style>
  <w:style w:type="paragraph" w:customStyle="1" w:styleId="p7">
    <w:name w:val="p7"/>
    <w:basedOn w:val="Normal"/>
    <w:rsid w:val="00C351F5"/>
    <w:pPr>
      <w:widowControl w:val="0"/>
      <w:tabs>
        <w:tab w:val="left" w:pos="204"/>
        <w:tab w:val="left" w:pos="708"/>
      </w:tabs>
      <w:autoSpaceDE w:val="0"/>
      <w:autoSpaceDN w:val="0"/>
      <w:adjustRightInd w:val="0"/>
      <w:spacing w:line="391" w:lineRule="atLeast"/>
      <w:ind w:left="708" w:hanging="504"/>
    </w:pPr>
    <w:rPr>
      <w:sz w:val="20"/>
    </w:rPr>
  </w:style>
  <w:style w:type="paragraph" w:customStyle="1" w:styleId="p8">
    <w:name w:val="p8"/>
    <w:basedOn w:val="Normal"/>
    <w:rsid w:val="00C351F5"/>
    <w:pPr>
      <w:widowControl w:val="0"/>
      <w:tabs>
        <w:tab w:val="left" w:pos="272"/>
        <w:tab w:val="left" w:pos="793"/>
      </w:tabs>
      <w:autoSpaceDE w:val="0"/>
      <w:autoSpaceDN w:val="0"/>
      <w:adjustRightInd w:val="0"/>
      <w:spacing w:line="272" w:lineRule="atLeast"/>
      <w:ind w:left="793" w:hanging="521"/>
    </w:pPr>
    <w:rPr>
      <w:sz w:val="20"/>
    </w:rPr>
  </w:style>
  <w:style w:type="paragraph" w:customStyle="1" w:styleId="Style3">
    <w:name w:val="Style 3"/>
    <w:basedOn w:val="Normal"/>
    <w:rsid w:val="00C351F5"/>
    <w:pPr>
      <w:widowControl w:val="0"/>
      <w:spacing w:line="215" w:lineRule="auto"/>
      <w:ind w:left="72"/>
    </w:pPr>
    <w:rPr>
      <w:szCs w:val="20"/>
    </w:rPr>
  </w:style>
  <w:style w:type="paragraph" w:customStyle="1" w:styleId="Style4">
    <w:name w:val="Style 4"/>
    <w:basedOn w:val="Normal"/>
    <w:rsid w:val="00C351F5"/>
    <w:pPr>
      <w:widowControl w:val="0"/>
      <w:spacing w:line="215" w:lineRule="auto"/>
      <w:ind w:left="72" w:right="1224"/>
    </w:pPr>
    <w:rPr>
      <w:szCs w:val="20"/>
    </w:rPr>
  </w:style>
  <w:style w:type="paragraph" w:customStyle="1" w:styleId="Style1">
    <w:name w:val="Style 1"/>
    <w:basedOn w:val="Normal"/>
    <w:rsid w:val="00C351F5"/>
    <w:pPr>
      <w:widowControl w:val="0"/>
      <w:spacing w:line="215" w:lineRule="auto"/>
    </w:pPr>
    <w:rPr>
      <w:szCs w:val="20"/>
    </w:rPr>
  </w:style>
  <w:style w:type="paragraph" w:customStyle="1" w:styleId="Style2">
    <w:name w:val="Style 2"/>
    <w:basedOn w:val="Normal"/>
    <w:rsid w:val="00C351F5"/>
    <w:pPr>
      <w:widowControl w:val="0"/>
      <w:spacing w:line="215" w:lineRule="auto"/>
      <w:ind w:left="1008"/>
    </w:pPr>
    <w:rPr>
      <w:szCs w:val="20"/>
    </w:rPr>
  </w:style>
  <w:style w:type="character" w:customStyle="1" w:styleId="p10Char">
    <w:name w:val="p10 Char"/>
    <w:basedOn w:val="DefaultParagraphFont"/>
    <w:rsid w:val="00C351F5"/>
    <w:rPr>
      <w:snapToGrid w:val="0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1777</Words>
  <Characters>10130</Characters>
  <Application>Microsoft Office Word</Application>
  <DocSecurity>0</DocSecurity>
  <Lines>84</Lines>
  <Paragraphs>23</Paragraphs>
  <ScaleCrop>false</ScaleCrop>
  <Company/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Shreve</dc:creator>
  <cp:keywords/>
  <dc:description/>
  <cp:lastModifiedBy>Autumn Shreve</cp:lastModifiedBy>
  <cp:revision>2</cp:revision>
  <dcterms:created xsi:type="dcterms:W3CDTF">2023-02-01T21:54:00Z</dcterms:created>
  <dcterms:modified xsi:type="dcterms:W3CDTF">2023-02-01T21:54:00Z</dcterms:modified>
</cp:coreProperties>
</file>