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64346" w14:textId="77777777" w:rsidR="0060621C" w:rsidRDefault="0060621C" w:rsidP="0060621C">
      <w:pPr>
        <w:pStyle w:val="PlainText"/>
        <w:jc w:val="center"/>
        <w:rPr>
          <w:rFonts w:eastAsia="MS Mincho"/>
          <w:b/>
          <w:bCs/>
        </w:rPr>
      </w:pPr>
      <w:r>
        <w:rPr>
          <w:rFonts w:eastAsia="MS Mincho"/>
          <w:b/>
          <w:bCs/>
        </w:rPr>
        <w:t>ARTICLE 9</w:t>
      </w:r>
    </w:p>
    <w:p w14:paraId="0B9FA9ED" w14:textId="77777777" w:rsidR="0060621C" w:rsidRDefault="0060621C" w:rsidP="0060621C">
      <w:pPr>
        <w:pStyle w:val="PlainText"/>
        <w:jc w:val="center"/>
        <w:rPr>
          <w:rFonts w:eastAsia="MS Mincho"/>
        </w:rPr>
      </w:pPr>
      <w:r>
        <w:rPr>
          <w:rFonts w:eastAsia="MS Mincho"/>
          <w:b/>
          <w:bCs/>
        </w:rPr>
        <w:t>NONCONFORMITIES</w:t>
      </w:r>
    </w:p>
    <w:p w14:paraId="0746B1B5" w14:textId="77777777" w:rsidR="0060621C" w:rsidRDefault="0060621C" w:rsidP="0060621C">
      <w:pPr>
        <w:pStyle w:val="PlainText"/>
        <w:rPr>
          <w:rFonts w:eastAsia="MS Mincho"/>
        </w:rPr>
      </w:pPr>
      <w:r>
        <w:rPr>
          <w:rFonts w:eastAsia="MS Mincho"/>
        </w:rPr>
        <w:t>1.</w:t>
      </w:r>
      <w:r>
        <w:rPr>
          <w:rFonts w:eastAsia="MS Mincho"/>
          <w:u w:val="single"/>
        </w:rPr>
        <w:t>General:</w:t>
      </w:r>
      <w:r>
        <w:rPr>
          <w:rFonts w:eastAsia="MS Mincho"/>
        </w:rPr>
        <w:t xml:space="preserve"> Nonconformities are of three types: nonconforming lots of record, nonconforming </w:t>
      </w:r>
      <w:proofErr w:type="gramStart"/>
      <w:r>
        <w:rPr>
          <w:rFonts w:eastAsia="MS Mincho"/>
        </w:rPr>
        <w:t>structures</w:t>
      </w:r>
      <w:proofErr w:type="gramEnd"/>
      <w:r>
        <w:rPr>
          <w:rFonts w:eastAsia="MS Mincho"/>
        </w:rPr>
        <w:t xml:space="preserve"> and nonconforming uses. A definition of each type is as follows: </w:t>
      </w:r>
    </w:p>
    <w:p w14:paraId="3E1C209B" w14:textId="77777777" w:rsidR="0060621C" w:rsidRDefault="0060621C" w:rsidP="0060621C">
      <w:pPr>
        <w:pStyle w:val="PlainText"/>
        <w:ind w:left="720"/>
        <w:rPr>
          <w:rFonts w:eastAsia="MS Mincho"/>
        </w:rPr>
      </w:pPr>
      <w:r>
        <w:rPr>
          <w:rFonts w:eastAsia="MS Mincho"/>
        </w:rPr>
        <w:t xml:space="preserve">A. </w:t>
      </w:r>
      <w:r>
        <w:rPr>
          <w:rFonts w:eastAsia="MS Mincho"/>
          <w:u w:val="single"/>
        </w:rPr>
        <w:t>Nonconforming Lot of Record</w:t>
      </w:r>
      <w:r>
        <w:rPr>
          <w:rFonts w:eastAsia="MS Mincho"/>
        </w:rPr>
        <w:t xml:space="preserve">: An unimproved lot which is part of a recorded subdivision or a parcel of land, the deed to which was recorded prior to the adoption of these regulations, and neither said lot nor parcel complies with the lot width or area requirements for any permitted use in the district in which it is located. </w:t>
      </w:r>
    </w:p>
    <w:p w14:paraId="581BA875" w14:textId="77777777" w:rsidR="0060621C" w:rsidRDefault="0060621C" w:rsidP="0060621C">
      <w:pPr>
        <w:pStyle w:val="PlainText"/>
        <w:rPr>
          <w:rFonts w:eastAsia="MS Mincho"/>
        </w:rPr>
      </w:pPr>
    </w:p>
    <w:p w14:paraId="381A7BA7" w14:textId="77777777" w:rsidR="0060621C" w:rsidRDefault="0060621C" w:rsidP="0060621C">
      <w:pPr>
        <w:pStyle w:val="PlainText"/>
        <w:ind w:left="720"/>
        <w:rPr>
          <w:rFonts w:eastAsia="MS Mincho"/>
        </w:rPr>
      </w:pPr>
      <w:r>
        <w:rPr>
          <w:rFonts w:eastAsia="MS Mincho"/>
        </w:rPr>
        <w:t xml:space="preserve">B. </w:t>
      </w:r>
      <w:r>
        <w:rPr>
          <w:rFonts w:eastAsia="MS Mincho"/>
          <w:u w:val="single"/>
        </w:rPr>
        <w:t>Nonconforming Structure</w:t>
      </w:r>
      <w:r>
        <w:rPr>
          <w:rFonts w:eastAsia="MS Mincho"/>
        </w:rPr>
        <w:t xml:space="preserve">: An existing structure which does not comply with the height or yard requirements which are applicable to new structures in the zoning district in which it is located. </w:t>
      </w:r>
    </w:p>
    <w:p w14:paraId="6B0685C4" w14:textId="77777777" w:rsidR="0060621C" w:rsidRDefault="0060621C" w:rsidP="0060621C">
      <w:pPr>
        <w:pStyle w:val="PlainText"/>
        <w:rPr>
          <w:rFonts w:eastAsia="MS Mincho"/>
        </w:rPr>
      </w:pPr>
    </w:p>
    <w:p w14:paraId="744690B5" w14:textId="77777777" w:rsidR="0060621C" w:rsidRDefault="0060621C" w:rsidP="0060621C">
      <w:pPr>
        <w:pStyle w:val="PlainText"/>
        <w:ind w:left="720"/>
        <w:rPr>
          <w:rFonts w:eastAsia="MS Mincho"/>
        </w:rPr>
      </w:pPr>
      <w:r>
        <w:rPr>
          <w:rFonts w:eastAsia="MS Mincho"/>
        </w:rPr>
        <w:t xml:space="preserve">C. </w:t>
      </w:r>
      <w:r>
        <w:rPr>
          <w:rFonts w:eastAsia="MS Mincho"/>
          <w:u w:val="single"/>
        </w:rPr>
        <w:t>Nonconforming Use</w:t>
      </w:r>
      <w:r>
        <w:rPr>
          <w:rFonts w:eastAsia="MS Mincho"/>
        </w:rPr>
        <w:t xml:space="preserve">: An existing use of a structure or of land which does not comply with the use regulations applicable to new uses in the zoning district in which it is located. </w:t>
      </w:r>
    </w:p>
    <w:p w14:paraId="522A6E28" w14:textId="77777777" w:rsidR="0060621C" w:rsidRDefault="0060621C" w:rsidP="0060621C">
      <w:pPr>
        <w:pStyle w:val="PlainText"/>
        <w:rPr>
          <w:rFonts w:eastAsia="MS Mincho"/>
        </w:rPr>
      </w:pPr>
    </w:p>
    <w:p w14:paraId="40D0DEDB" w14:textId="77777777" w:rsidR="0060621C" w:rsidRDefault="0060621C" w:rsidP="0060621C">
      <w:pPr>
        <w:pStyle w:val="PlainText"/>
        <w:rPr>
          <w:rFonts w:eastAsia="MS Mincho"/>
        </w:rPr>
      </w:pPr>
      <w:r>
        <w:rPr>
          <w:rFonts w:eastAsia="MS Mincho"/>
        </w:rPr>
        <w:tab/>
        <w:t xml:space="preserve">D. </w:t>
      </w:r>
      <w:r>
        <w:rPr>
          <w:rFonts w:eastAsia="MS Mincho"/>
          <w:u w:val="single"/>
        </w:rPr>
        <w:t>Nonconforming Lots of Record</w:t>
      </w:r>
      <w:r>
        <w:rPr>
          <w:rFonts w:eastAsia="MS Mincho"/>
        </w:rPr>
        <w:t xml:space="preserve">: The Zoning Administrator shall issue a </w:t>
      </w:r>
      <w:r>
        <w:rPr>
          <w:rFonts w:eastAsia="MS Mincho"/>
        </w:rPr>
        <w:tab/>
        <w:t xml:space="preserve">building permit for any nonconforming lot of record, provided that: </w:t>
      </w:r>
    </w:p>
    <w:p w14:paraId="280247BC" w14:textId="77777777" w:rsidR="0060621C" w:rsidRDefault="0060621C" w:rsidP="0060621C">
      <w:pPr>
        <w:pStyle w:val="PlainText"/>
        <w:rPr>
          <w:rFonts w:eastAsia="MS Mincho"/>
        </w:rPr>
      </w:pPr>
    </w:p>
    <w:p w14:paraId="7A86B868" w14:textId="77777777" w:rsidR="0060621C" w:rsidRDefault="0060621C" w:rsidP="0060621C">
      <w:pPr>
        <w:pStyle w:val="PlainText"/>
        <w:ind w:left="1440"/>
        <w:rPr>
          <w:rFonts w:eastAsia="MS Mincho"/>
        </w:rPr>
      </w:pPr>
      <w:r>
        <w:rPr>
          <w:rFonts w:eastAsia="MS Mincho"/>
        </w:rPr>
        <w:t xml:space="preserve">1. Said lot is shown by a recorded plat or deed to have been owned separately and individually from adjoining tracts of land at a time when the creation of a lot of such size and width at such location would not have been prohibited by any zoning regulations, </w:t>
      </w:r>
      <w:proofErr w:type="gramStart"/>
      <w:r>
        <w:rPr>
          <w:rFonts w:eastAsia="MS Mincho"/>
        </w:rPr>
        <w:t>and;</w:t>
      </w:r>
      <w:proofErr w:type="gramEnd"/>
    </w:p>
    <w:p w14:paraId="1D5D6811" w14:textId="77777777" w:rsidR="0060621C" w:rsidRDefault="0060621C" w:rsidP="0060621C">
      <w:pPr>
        <w:pStyle w:val="PlainText"/>
        <w:rPr>
          <w:rFonts w:eastAsia="MS Mincho"/>
        </w:rPr>
      </w:pPr>
    </w:p>
    <w:p w14:paraId="236E1870" w14:textId="77777777" w:rsidR="0060621C" w:rsidRDefault="0060621C" w:rsidP="0060621C">
      <w:pPr>
        <w:pStyle w:val="PlainText"/>
        <w:ind w:left="1440"/>
        <w:rPr>
          <w:rFonts w:eastAsia="MS Mincho"/>
        </w:rPr>
      </w:pPr>
      <w:r>
        <w:rPr>
          <w:rFonts w:eastAsia="MS Mincho"/>
        </w:rPr>
        <w:t xml:space="preserve">2. Said lot has remained in separate and individual ownership from adjoining tracts of land continuously during the entire time that the creation of such lot has been prohibited by the applicable zoning regulations, </w:t>
      </w:r>
      <w:proofErr w:type="gramStart"/>
      <w:r>
        <w:rPr>
          <w:rFonts w:eastAsia="MS Mincho"/>
        </w:rPr>
        <w:t>and;</w:t>
      </w:r>
      <w:proofErr w:type="gramEnd"/>
      <w:r>
        <w:rPr>
          <w:rFonts w:eastAsia="MS Mincho"/>
        </w:rPr>
        <w:t xml:space="preserve"> </w:t>
      </w:r>
    </w:p>
    <w:p w14:paraId="51AC465F" w14:textId="77777777" w:rsidR="0060621C" w:rsidRDefault="0060621C" w:rsidP="0060621C">
      <w:pPr>
        <w:pStyle w:val="PlainText"/>
        <w:rPr>
          <w:rFonts w:eastAsia="MS Mincho"/>
        </w:rPr>
      </w:pPr>
    </w:p>
    <w:p w14:paraId="59148181" w14:textId="77777777" w:rsidR="0060621C" w:rsidRDefault="0060621C" w:rsidP="0060621C">
      <w:pPr>
        <w:pStyle w:val="PlainText"/>
        <w:ind w:left="1440"/>
        <w:rPr>
          <w:rFonts w:eastAsia="MS Mincho"/>
        </w:rPr>
      </w:pPr>
      <w:r>
        <w:rPr>
          <w:rFonts w:eastAsia="MS Mincho"/>
        </w:rPr>
        <w:t xml:space="preserve">3. Said lot can meet all yard regulations for the district in which it is located, </w:t>
      </w:r>
      <w:proofErr w:type="gramStart"/>
      <w:r>
        <w:rPr>
          <w:rFonts w:eastAsia="MS Mincho"/>
        </w:rPr>
        <w:t>and;</w:t>
      </w:r>
      <w:proofErr w:type="gramEnd"/>
    </w:p>
    <w:p w14:paraId="02B90749" w14:textId="77777777" w:rsidR="0060621C" w:rsidRDefault="0060621C" w:rsidP="0060621C">
      <w:pPr>
        <w:pStyle w:val="PlainText"/>
        <w:rPr>
          <w:rFonts w:eastAsia="MS Mincho"/>
        </w:rPr>
      </w:pPr>
    </w:p>
    <w:p w14:paraId="0F5931B2" w14:textId="77777777" w:rsidR="0060621C" w:rsidRDefault="0060621C" w:rsidP="0060621C">
      <w:pPr>
        <w:pStyle w:val="PlainText"/>
        <w:rPr>
          <w:rFonts w:eastAsia="MS Mincho"/>
        </w:rPr>
      </w:pPr>
      <w:r>
        <w:rPr>
          <w:rFonts w:eastAsia="MS Mincho"/>
        </w:rPr>
        <w:tab/>
      </w:r>
      <w:r>
        <w:rPr>
          <w:rFonts w:eastAsia="MS Mincho"/>
        </w:rPr>
        <w:tab/>
        <w:t xml:space="preserve">4. Said lot can meet minimum standards for sewage treatment as </w:t>
      </w:r>
      <w:r>
        <w:rPr>
          <w:rFonts w:eastAsia="MS Mincho"/>
        </w:rPr>
        <w:tab/>
      </w:r>
      <w:r>
        <w:rPr>
          <w:rFonts w:eastAsia="MS Mincho"/>
        </w:rPr>
        <w:tab/>
      </w:r>
      <w:r>
        <w:rPr>
          <w:rFonts w:eastAsia="MS Mincho"/>
        </w:rPr>
        <w:tab/>
        <w:t>required by the City of Carbondale.</w:t>
      </w:r>
    </w:p>
    <w:p w14:paraId="6BD439A7" w14:textId="77777777" w:rsidR="0060621C" w:rsidRDefault="0060621C" w:rsidP="0060621C">
      <w:pPr>
        <w:pStyle w:val="PlainText"/>
        <w:rPr>
          <w:rFonts w:eastAsia="MS Mincho"/>
        </w:rPr>
      </w:pPr>
    </w:p>
    <w:p w14:paraId="47B4B128" w14:textId="77777777" w:rsidR="0060621C" w:rsidRDefault="0060621C" w:rsidP="0060621C">
      <w:pPr>
        <w:pStyle w:val="PlainText"/>
        <w:ind w:left="360"/>
        <w:rPr>
          <w:rFonts w:eastAsia="MS Mincho"/>
        </w:rPr>
      </w:pPr>
      <w:r>
        <w:rPr>
          <w:rFonts w:eastAsia="MS Mincho"/>
        </w:rPr>
        <w:t xml:space="preserve">2. </w:t>
      </w:r>
      <w:r>
        <w:rPr>
          <w:rFonts w:eastAsia="MS Mincho"/>
          <w:u w:val="single"/>
        </w:rPr>
        <w:t>Nonconforming Structures</w:t>
      </w:r>
      <w:r>
        <w:rPr>
          <w:rFonts w:eastAsia="MS Mincho"/>
        </w:rPr>
        <w:t>:</w:t>
      </w:r>
    </w:p>
    <w:p w14:paraId="79FD1E2D" w14:textId="77777777" w:rsidR="0060621C" w:rsidRDefault="0060621C" w:rsidP="0060621C">
      <w:pPr>
        <w:pStyle w:val="PlainText"/>
        <w:rPr>
          <w:rFonts w:eastAsia="MS Mincho"/>
        </w:rPr>
      </w:pPr>
      <w:r>
        <w:rPr>
          <w:rFonts w:eastAsia="MS Mincho"/>
        </w:rPr>
        <w:t xml:space="preserve"> </w:t>
      </w:r>
    </w:p>
    <w:p w14:paraId="7E7B8B98" w14:textId="77777777" w:rsidR="0060621C" w:rsidRDefault="0060621C" w:rsidP="0060621C">
      <w:pPr>
        <w:pStyle w:val="PlainText"/>
        <w:ind w:left="360" w:firstLine="360"/>
        <w:rPr>
          <w:rFonts w:eastAsia="MS Mincho"/>
        </w:rPr>
      </w:pPr>
      <w:r>
        <w:rPr>
          <w:rFonts w:eastAsia="MS Mincho"/>
        </w:rPr>
        <w:t xml:space="preserve">A. </w:t>
      </w:r>
      <w:r>
        <w:rPr>
          <w:rFonts w:eastAsia="MS Mincho"/>
          <w:u w:val="single"/>
        </w:rPr>
        <w:t>Authority to Continue</w:t>
      </w:r>
      <w:r>
        <w:rPr>
          <w:rFonts w:eastAsia="MS Mincho"/>
        </w:rPr>
        <w:t xml:space="preserve">: Any structure which is devoted to a use </w:t>
      </w:r>
      <w:proofErr w:type="gramStart"/>
      <w:r>
        <w:rPr>
          <w:rFonts w:eastAsia="MS Mincho"/>
        </w:rPr>
        <w:t>which</w:t>
      </w:r>
      <w:proofErr w:type="gramEnd"/>
    </w:p>
    <w:p w14:paraId="64A7521C" w14:textId="77777777" w:rsidR="0060621C" w:rsidRDefault="0060621C" w:rsidP="0060621C">
      <w:pPr>
        <w:pStyle w:val="PlainText"/>
        <w:ind w:left="1080"/>
        <w:rPr>
          <w:rFonts w:eastAsia="MS Mincho"/>
        </w:rPr>
      </w:pPr>
      <w:r>
        <w:rPr>
          <w:rFonts w:eastAsia="MS Mincho"/>
        </w:rPr>
        <w:t xml:space="preserve">is permitted in the zoning district in which it is located, but    which is located on a lot which does not comply with the applicable yard and height regulations, may be continued, so long as it remains otherwise lawful. </w:t>
      </w:r>
    </w:p>
    <w:p w14:paraId="0205DACF" w14:textId="77777777" w:rsidR="0060621C" w:rsidRDefault="0060621C" w:rsidP="0060621C">
      <w:pPr>
        <w:pStyle w:val="PlainText"/>
        <w:rPr>
          <w:rFonts w:eastAsia="MS Mincho"/>
        </w:rPr>
      </w:pPr>
    </w:p>
    <w:p w14:paraId="35A7FA7C" w14:textId="77777777" w:rsidR="0060621C" w:rsidRDefault="0060621C" w:rsidP="0060621C">
      <w:pPr>
        <w:pStyle w:val="PlainText"/>
        <w:numPr>
          <w:ilvl w:val="0"/>
          <w:numId w:val="16"/>
        </w:numPr>
        <w:rPr>
          <w:rFonts w:eastAsia="MS Mincho"/>
        </w:rPr>
      </w:pPr>
      <w:r>
        <w:rPr>
          <w:rFonts w:eastAsia="MS Mincho"/>
          <w:u w:val="single"/>
        </w:rPr>
        <w:t>Enlargement, Repair, Alterations</w:t>
      </w:r>
      <w:r>
        <w:rPr>
          <w:rFonts w:eastAsia="MS Mincho"/>
        </w:rPr>
        <w:t xml:space="preserve">: Any nonconforming structure may be enlarged, maintained, </w:t>
      </w:r>
      <w:proofErr w:type="gramStart"/>
      <w:r>
        <w:rPr>
          <w:rFonts w:eastAsia="MS Mincho"/>
        </w:rPr>
        <w:t>repaired</w:t>
      </w:r>
      <w:proofErr w:type="gramEnd"/>
      <w:r>
        <w:rPr>
          <w:rFonts w:eastAsia="MS Mincho"/>
        </w:rPr>
        <w:t xml:space="preserve"> or remodeled, provided, however, no such enlargement, maintenance, repair or remodeling shall either create any additional nonconformity or increase the degree of existing nonconformity.</w:t>
      </w:r>
    </w:p>
    <w:p w14:paraId="0841453D" w14:textId="77777777" w:rsidR="0060621C" w:rsidRDefault="0060621C" w:rsidP="0060621C">
      <w:pPr>
        <w:pStyle w:val="PlainText"/>
        <w:ind w:left="720"/>
        <w:rPr>
          <w:rFonts w:eastAsia="MS Mincho"/>
          <w:highlight w:val="lightGray"/>
        </w:rPr>
      </w:pPr>
      <w:r>
        <w:rPr>
          <w:rFonts w:eastAsia="MS Mincho"/>
          <w:highlight w:val="lightGray"/>
        </w:rPr>
        <w:t xml:space="preserve"> </w:t>
      </w:r>
    </w:p>
    <w:p w14:paraId="4B09E5A3" w14:textId="77777777" w:rsidR="0060621C" w:rsidRDefault="0060621C" w:rsidP="0060621C">
      <w:pPr>
        <w:pStyle w:val="PlainText"/>
        <w:rPr>
          <w:rFonts w:eastAsia="MS Mincho"/>
        </w:rPr>
      </w:pPr>
    </w:p>
    <w:p w14:paraId="55BB8C0F" w14:textId="77777777" w:rsidR="0060621C" w:rsidRDefault="0060621C" w:rsidP="0060621C">
      <w:pPr>
        <w:pStyle w:val="PlainText"/>
        <w:numPr>
          <w:ilvl w:val="0"/>
          <w:numId w:val="16"/>
        </w:numPr>
        <w:rPr>
          <w:rFonts w:eastAsia="MS Mincho"/>
        </w:rPr>
      </w:pPr>
      <w:r>
        <w:rPr>
          <w:rFonts w:eastAsia="MS Mincho"/>
          <w:u w:val="single"/>
        </w:rPr>
        <w:t>Damage or Destruction</w:t>
      </w:r>
      <w:r>
        <w:rPr>
          <w:rFonts w:eastAsia="MS Mincho"/>
        </w:rPr>
        <w:t xml:space="preserve">: </w:t>
      </w:r>
      <w:proofErr w:type="gramStart"/>
      <w:r>
        <w:rPr>
          <w:rFonts w:eastAsia="MS Mincho"/>
        </w:rPr>
        <w:t>In the event that</w:t>
      </w:r>
      <w:proofErr w:type="gramEnd"/>
      <w:r>
        <w:rPr>
          <w:rFonts w:eastAsia="MS Mincho"/>
        </w:rPr>
        <w:t xml:space="preserve"> any nonconforming structure </w:t>
      </w:r>
    </w:p>
    <w:p w14:paraId="16F9003B" w14:textId="77777777" w:rsidR="0060621C" w:rsidRDefault="0060621C" w:rsidP="0060621C">
      <w:pPr>
        <w:pStyle w:val="PlainText"/>
        <w:ind w:left="1080"/>
        <w:rPr>
          <w:rFonts w:eastAsia="MS Mincho"/>
        </w:rPr>
      </w:pPr>
      <w:r>
        <w:rPr>
          <w:rFonts w:eastAsia="MS Mincho"/>
        </w:rPr>
        <w:t xml:space="preserve">is damaged or destroyed, by any means, to the extent of more than 50 percent of its market value, such structure shall not be restored </w:t>
      </w:r>
      <w:r>
        <w:rPr>
          <w:rFonts w:eastAsia="MS Mincho"/>
        </w:rPr>
        <w:lastRenderedPageBreak/>
        <w:t xml:space="preserve">unless it shall thereafter conform to the regulations for the zoning district in which it is located. When a structure is damaged to the extent of 50 percent or less, no repairs or restoration shall be made unless a building permit is </w:t>
      </w:r>
      <w:proofErr w:type="gramStart"/>
      <w:r>
        <w:rPr>
          <w:rFonts w:eastAsia="MS Mincho"/>
        </w:rPr>
        <w:t>obtained</w:t>
      </w:r>
      <w:proofErr w:type="gramEnd"/>
      <w:r>
        <w:rPr>
          <w:rFonts w:eastAsia="MS Mincho"/>
        </w:rPr>
        <w:t xml:space="preserve"> and restoration is actually begun within one year after the date of such partial destruction and is diligently pursued to completion. </w:t>
      </w:r>
    </w:p>
    <w:p w14:paraId="698A96AC" w14:textId="77777777" w:rsidR="0060621C" w:rsidRDefault="0060621C" w:rsidP="0060621C">
      <w:pPr>
        <w:pStyle w:val="PlainText"/>
        <w:rPr>
          <w:rFonts w:eastAsia="MS Mincho"/>
        </w:rPr>
      </w:pPr>
    </w:p>
    <w:p w14:paraId="04C32A04" w14:textId="77777777" w:rsidR="0060621C" w:rsidRDefault="0060621C" w:rsidP="0060621C">
      <w:pPr>
        <w:pStyle w:val="PlainText"/>
        <w:ind w:left="720"/>
        <w:rPr>
          <w:rFonts w:eastAsia="MS Mincho"/>
        </w:rPr>
      </w:pPr>
      <w:r>
        <w:rPr>
          <w:rFonts w:eastAsia="MS Mincho"/>
        </w:rPr>
        <w:t xml:space="preserve">E. </w:t>
      </w:r>
      <w:r>
        <w:rPr>
          <w:rFonts w:eastAsia="MS Mincho"/>
          <w:u w:val="single"/>
        </w:rPr>
        <w:t>Moving</w:t>
      </w:r>
      <w:r>
        <w:rPr>
          <w:rFonts w:eastAsia="MS Mincho"/>
        </w:rPr>
        <w:t xml:space="preserve">: No nonconforming structure shall be moved in whole or in part for any distance whatever, to any other location on the same or any other lot unless the entire structure shall thereafter conform to the regulations of the zoning district in which it is located after being moved. </w:t>
      </w:r>
    </w:p>
    <w:p w14:paraId="4E2F93A6" w14:textId="77777777" w:rsidR="0060621C" w:rsidRDefault="0060621C" w:rsidP="0060621C">
      <w:pPr>
        <w:pStyle w:val="PlainText"/>
        <w:rPr>
          <w:rFonts w:eastAsia="MS Mincho"/>
        </w:rPr>
      </w:pPr>
    </w:p>
    <w:p w14:paraId="124029FD" w14:textId="77777777" w:rsidR="0060621C" w:rsidRDefault="0060621C" w:rsidP="0060621C">
      <w:pPr>
        <w:pStyle w:val="PlainText"/>
        <w:rPr>
          <w:rFonts w:eastAsia="MS Mincho"/>
          <w:u w:val="single"/>
        </w:rPr>
      </w:pPr>
      <w:r>
        <w:rPr>
          <w:rFonts w:eastAsia="MS Mincho"/>
        </w:rPr>
        <w:t xml:space="preserve">3. </w:t>
      </w:r>
      <w:r>
        <w:rPr>
          <w:rFonts w:eastAsia="MS Mincho"/>
          <w:u w:val="single"/>
        </w:rPr>
        <w:t xml:space="preserve">Nonconforming Uses: </w:t>
      </w:r>
    </w:p>
    <w:p w14:paraId="42978ADA" w14:textId="77777777" w:rsidR="0060621C" w:rsidRDefault="0060621C" w:rsidP="0060621C">
      <w:pPr>
        <w:pStyle w:val="PlainText"/>
        <w:ind w:left="720"/>
        <w:rPr>
          <w:rFonts w:eastAsia="MS Mincho"/>
          <w:u w:val="single"/>
        </w:rPr>
      </w:pPr>
    </w:p>
    <w:p w14:paraId="4AB6B306" w14:textId="77777777" w:rsidR="0060621C" w:rsidRDefault="0060621C" w:rsidP="0060621C">
      <w:pPr>
        <w:pStyle w:val="PlainText"/>
        <w:ind w:left="720"/>
        <w:rPr>
          <w:rFonts w:eastAsia="MS Mincho"/>
        </w:rPr>
      </w:pPr>
      <w:r>
        <w:rPr>
          <w:rFonts w:eastAsia="MS Mincho"/>
        </w:rPr>
        <w:t xml:space="preserve">A. </w:t>
      </w:r>
      <w:r>
        <w:rPr>
          <w:rFonts w:eastAsia="MS Mincho"/>
          <w:u w:val="single"/>
        </w:rPr>
        <w:t>Authority to Continue</w:t>
      </w:r>
      <w:r>
        <w:rPr>
          <w:rFonts w:eastAsia="MS Mincho"/>
        </w:rPr>
        <w:t xml:space="preserve">: Any lawfully existing nonconforming use or part or </w:t>
      </w:r>
      <w:proofErr w:type="gramStart"/>
      <w:r>
        <w:rPr>
          <w:rFonts w:eastAsia="MS Mincho"/>
        </w:rPr>
        <w:t>all of</w:t>
      </w:r>
      <w:proofErr w:type="gramEnd"/>
      <w:r>
        <w:rPr>
          <w:rFonts w:eastAsia="MS Mincho"/>
        </w:rPr>
        <w:t xml:space="preserve"> a structure or any lawfully existing nonconforming use of land, may be continued, so long as otherwise lawful. </w:t>
      </w:r>
    </w:p>
    <w:p w14:paraId="5DFEC13F" w14:textId="77777777" w:rsidR="0060621C" w:rsidRDefault="0060621C" w:rsidP="0060621C">
      <w:pPr>
        <w:pStyle w:val="PlainText"/>
        <w:rPr>
          <w:rFonts w:eastAsia="MS Mincho"/>
        </w:rPr>
      </w:pPr>
    </w:p>
    <w:p w14:paraId="11488673" w14:textId="77777777" w:rsidR="0060621C" w:rsidRDefault="0060621C" w:rsidP="0060621C">
      <w:pPr>
        <w:pStyle w:val="PlainText"/>
        <w:rPr>
          <w:rFonts w:eastAsia="MS Mincho"/>
        </w:rPr>
      </w:pPr>
      <w:r>
        <w:rPr>
          <w:rFonts w:eastAsia="MS Mincho"/>
        </w:rPr>
        <w:tab/>
        <w:t xml:space="preserve">B. </w:t>
      </w:r>
      <w:r>
        <w:rPr>
          <w:rFonts w:eastAsia="MS Mincho"/>
          <w:u w:val="single"/>
        </w:rPr>
        <w:t>Ordinary Repair and Maintenance</w:t>
      </w:r>
      <w:r>
        <w:rPr>
          <w:rFonts w:eastAsia="MS Mincho"/>
        </w:rPr>
        <w:t xml:space="preserve">: </w:t>
      </w:r>
    </w:p>
    <w:p w14:paraId="265AA738" w14:textId="77777777" w:rsidR="0060621C" w:rsidRDefault="0060621C" w:rsidP="0060621C">
      <w:pPr>
        <w:pStyle w:val="PlainText"/>
        <w:rPr>
          <w:rFonts w:eastAsia="MS Mincho"/>
        </w:rPr>
      </w:pPr>
    </w:p>
    <w:p w14:paraId="7ECDE715" w14:textId="77777777" w:rsidR="0060621C" w:rsidRDefault="0060621C" w:rsidP="0060621C">
      <w:pPr>
        <w:pStyle w:val="PlainText"/>
        <w:ind w:left="1440"/>
        <w:rPr>
          <w:rFonts w:eastAsia="MS Mincho"/>
        </w:rPr>
      </w:pPr>
      <w:r>
        <w:rPr>
          <w:rFonts w:eastAsia="MS Mincho"/>
        </w:rPr>
        <w:t xml:space="preserve">1. Normal maintenance and incidental repair, or replacement, installation or relocation of non-bearing walls, non-bearing partitions, fixtures, wiring or plumbing, may be performed on any structure that is devoted in whole or in part to a nonconforming use. </w:t>
      </w:r>
    </w:p>
    <w:p w14:paraId="3C27055E" w14:textId="77777777" w:rsidR="0060621C" w:rsidRDefault="0060621C" w:rsidP="0060621C">
      <w:pPr>
        <w:pStyle w:val="PlainText"/>
        <w:rPr>
          <w:rFonts w:eastAsia="MS Mincho"/>
        </w:rPr>
      </w:pPr>
    </w:p>
    <w:p w14:paraId="4005C0FD" w14:textId="77777777" w:rsidR="0060621C" w:rsidRDefault="0060621C" w:rsidP="0060621C">
      <w:pPr>
        <w:pStyle w:val="PlainText"/>
        <w:rPr>
          <w:rFonts w:eastAsia="MS Mincho"/>
        </w:rPr>
      </w:pPr>
      <w:r>
        <w:rPr>
          <w:rFonts w:eastAsia="MS Mincho"/>
        </w:rPr>
        <w:tab/>
      </w:r>
      <w:r>
        <w:rPr>
          <w:rFonts w:eastAsia="MS Mincho"/>
        </w:rPr>
        <w:tab/>
        <w:t xml:space="preserve">2. Nothing in these regulations shall be deemed to prevent the </w:t>
      </w:r>
      <w:r>
        <w:rPr>
          <w:rFonts w:eastAsia="MS Mincho"/>
        </w:rPr>
        <w:tab/>
      </w:r>
      <w:r>
        <w:rPr>
          <w:rFonts w:eastAsia="MS Mincho"/>
        </w:rPr>
        <w:tab/>
      </w:r>
      <w:r>
        <w:rPr>
          <w:rFonts w:eastAsia="MS Mincho"/>
        </w:rPr>
        <w:tab/>
        <w:t xml:space="preserve">strengthening or restoring to a safe condition of a structure in </w:t>
      </w:r>
      <w:r>
        <w:rPr>
          <w:rFonts w:eastAsia="MS Mincho"/>
        </w:rPr>
        <w:tab/>
      </w:r>
      <w:r>
        <w:rPr>
          <w:rFonts w:eastAsia="MS Mincho"/>
        </w:rPr>
        <w:tab/>
      </w:r>
      <w:r>
        <w:rPr>
          <w:rFonts w:eastAsia="MS Mincho"/>
        </w:rPr>
        <w:tab/>
        <w:t xml:space="preserve">accordance with an order of a public official who is charged with </w:t>
      </w:r>
      <w:r>
        <w:rPr>
          <w:rFonts w:eastAsia="MS Mincho"/>
        </w:rPr>
        <w:tab/>
      </w:r>
      <w:r>
        <w:rPr>
          <w:rFonts w:eastAsia="MS Mincho"/>
        </w:rPr>
        <w:tab/>
        <w:t xml:space="preserve">protecting the public safety and who declares such structure to </w:t>
      </w:r>
    </w:p>
    <w:p w14:paraId="37C97B95" w14:textId="77777777" w:rsidR="0060621C" w:rsidRDefault="0060621C" w:rsidP="0060621C">
      <w:pPr>
        <w:pStyle w:val="PlainText"/>
        <w:rPr>
          <w:rFonts w:eastAsia="MS Mincho"/>
        </w:rPr>
      </w:pPr>
      <w:r>
        <w:rPr>
          <w:rFonts w:eastAsia="MS Mincho"/>
        </w:rPr>
        <w:t xml:space="preserve">            be unsafe and orders its restoration to a safe condition. </w:t>
      </w:r>
    </w:p>
    <w:p w14:paraId="4796DC85" w14:textId="77777777" w:rsidR="0060621C" w:rsidRDefault="0060621C" w:rsidP="0060621C">
      <w:pPr>
        <w:pStyle w:val="PlainText"/>
        <w:rPr>
          <w:rFonts w:eastAsia="MS Mincho"/>
        </w:rPr>
      </w:pPr>
    </w:p>
    <w:p w14:paraId="0196A88C" w14:textId="77777777" w:rsidR="0060621C" w:rsidRDefault="0060621C" w:rsidP="0060621C">
      <w:pPr>
        <w:pStyle w:val="PlainText"/>
        <w:ind w:left="720"/>
        <w:rPr>
          <w:rFonts w:eastAsia="MS Mincho"/>
        </w:rPr>
      </w:pPr>
      <w:r>
        <w:rPr>
          <w:rFonts w:eastAsia="MS Mincho"/>
        </w:rPr>
        <w:t xml:space="preserve">C. </w:t>
      </w:r>
      <w:r>
        <w:rPr>
          <w:rFonts w:eastAsia="MS Mincho"/>
          <w:u w:val="single"/>
        </w:rPr>
        <w:t>Extension:</w:t>
      </w:r>
      <w:r>
        <w:rPr>
          <w:rFonts w:eastAsia="MS Mincho"/>
        </w:rPr>
        <w:t xml:space="preserve"> A nonconforming use shall not be extended, expanded, enlarged, or increased in intensity. Such prohibited activities shall include, without being limited to: </w:t>
      </w:r>
    </w:p>
    <w:p w14:paraId="0BCCA841" w14:textId="77777777" w:rsidR="0060621C" w:rsidRDefault="0060621C" w:rsidP="0060621C">
      <w:pPr>
        <w:pStyle w:val="PlainText"/>
        <w:rPr>
          <w:rFonts w:eastAsia="MS Mincho"/>
        </w:rPr>
      </w:pPr>
    </w:p>
    <w:p w14:paraId="455F6B3A" w14:textId="77777777" w:rsidR="0060621C" w:rsidRDefault="0060621C" w:rsidP="0060621C">
      <w:pPr>
        <w:pStyle w:val="PlainText"/>
        <w:rPr>
          <w:rFonts w:eastAsia="MS Mincho"/>
        </w:rPr>
      </w:pPr>
      <w:r>
        <w:rPr>
          <w:rFonts w:eastAsia="MS Mincho"/>
        </w:rPr>
        <w:tab/>
      </w:r>
      <w:r>
        <w:rPr>
          <w:rFonts w:eastAsia="MS Mincho"/>
        </w:rPr>
        <w:tab/>
        <w:t xml:space="preserve">1. Extension of such use to any structure or land area other than </w:t>
      </w:r>
      <w:r>
        <w:rPr>
          <w:rFonts w:eastAsia="MS Mincho"/>
        </w:rPr>
        <w:tab/>
      </w:r>
      <w:r>
        <w:rPr>
          <w:rFonts w:eastAsia="MS Mincho"/>
        </w:rPr>
        <w:tab/>
        <w:t xml:space="preserve">that occupied by such nonconforming use on the effective date of </w:t>
      </w:r>
      <w:r>
        <w:rPr>
          <w:rFonts w:eastAsia="MS Mincho"/>
        </w:rPr>
        <w:tab/>
      </w:r>
      <w:r>
        <w:rPr>
          <w:rFonts w:eastAsia="MS Mincho"/>
        </w:rPr>
        <w:tab/>
      </w:r>
      <w:r>
        <w:rPr>
          <w:rFonts w:eastAsia="MS Mincho"/>
        </w:rPr>
        <w:tab/>
        <w:t xml:space="preserve">these regulations, (or on the effective date of subsequent </w:t>
      </w:r>
      <w:r>
        <w:rPr>
          <w:rFonts w:eastAsia="MS Mincho"/>
        </w:rPr>
        <w:tab/>
      </w:r>
      <w:r>
        <w:rPr>
          <w:rFonts w:eastAsia="MS Mincho"/>
        </w:rPr>
        <w:tab/>
      </w:r>
      <w:r>
        <w:rPr>
          <w:rFonts w:eastAsia="MS Mincho"/>
        </w:rPr>
        <w:tab/>
      </w:r>
      <w:r>
        <w:rPr>
          <w:rFonts w:eastAsia="MS Mincho"/>
        </w:rPr>
        <w:tab/>
        <w:t xml:space="preserve">amendments hereto that cause such use to become nonconforming). </w:t>
      </w:r>
    </w:p>
    <w:p w14:paraId="78A17C73" w14:textId="77777777" w:rsidR="0060621C" w:rsidRDefault="0060621C" w:rsidP="0060621C">
      <w:pPr>
        <w:pStyle w:val="PlainText"/>
        <w:rPr>
          <w:rFonts w:eastAsia="MS Mincho"/>
        </w:rPr>
      </w:pPr>
    </w:p>
    <w:p w14:paraId="66305158" w14:textId="77777777" w:rsidR="0060621C" w:rsidRDefault="0060621C" w:rsidP="0060621C">
      <w:pPr>
        <w:pStyle w:val="PlainText"/>
        <w:rPr>
          <w:rFonts w:eastAsia="MS Mincho"/>
        </w:rPr>
      </w:pPr>
      <w:r>
        <w:rPr>
          <w:rFonts w:eastAsia="MS Mincho"/>
        </w:rPr>
        <w:tab/>
      </w:r>
      <w:r>
        <w:rPr>
          <w:rFonts w:eastAsia="MS Mincho"/>
        </w:rPr>
        <w:tab/>
        <w:t xml:space="preserve">2. Extension of such use within a structure to any portion of the </w:t>
      </w:r>
      <w:r>
        <w:rPr>
          <w:rFonts w:eastAsia="MS Mincho"/>
        </w:rPr>
        <w:tab/>
      </w:r>
      <w:r>
        <w:rPr>
          <w:rFonts w:eastAsia="MS Mincho"/>
        </w:rPr>
        <w:tab/>
        <w:t xml:space="preserve">floor area that was not occupied by such nonconforming use on the </w:t>
      </w:r>
      <w:r>
        <w:rPr>
          <w:rFonts w:eastAsia="MS Mincho"/>
        </w:rPr>
        <w:tab/>
      </w:r>
      <w:r>
        <w:rPr>
          <w:rFonts w:eastAsia="MS Mincho"/>
        </w:rPr>
        <w:tab/>
        <w:t xml:space="preserve">effective date of these regulations, (or on the effective date of </w:t>
      </w:r>
      <w:r>
        <w:rPr>
          <w:rFonts w:eastAsia="MS Mincho"/>
        </w:rPr>
        <w:tab/>
      </w:r>
      <w:r>
        <w:rPr>
          <w:rFonts w:eastAsia="MS Mincho"/>
        </w:rPr>
        <w:tab/>
        <w:t xml:space="preserve">subsequent amendments hereto that cause such use to become </w:t>
      </w:r>
      <w:r>
        <w:rPr>
          <w:rFonts w:eastAsia="MS Mincho"/>
        </w:rPr>
        <w:tab/>
      </w:r>
      <w:r>
        <w:rPr>
          <w:rFonts w:eastAsia="MS Mincho"/>
        </w:rPr>
        <w:tab/>
      </w:r>
      <w:r>
        <w:rPr>
          <w:rFonts w:eastAsia="MS Mincho"/>
        </w:rPr>
        <w:tab/>
      </w:r>
      <w:r>
        <w:rPr>
          <w:rFonts w:eastAsia="MS Mincho"/>
        </w:rPr>
        <w:tab/>
        <w:t xml:space="preserve">nonconforming), provided, however, that such use may be extended </w:t>
      </w:r>
      <w:r>
        <w:rPr>
          <w:rFonts w:eastAsia="MS Mincho"/>
        </w:rPr>
        <w:tab/>
      </w:r>
      <w:r>
        <w:rPr>
          <w:rFonts w:eastAsia="MS Mincho"/>
        </w:rPr>
        <w:tab/>
      </w:r>
      <w:r>
        <w:rPr>
          <w:rFonts w:eastAsia="MS Mincho"/>
        </w:rPr>
        <w:tab/>
        <w:t xml:space="preserve">throughout any part of such structure that was lawfully and </w:t>
      </w:r>
    </w:p>
    <w:p w14:paraId="66AD89B0" w14:textId="77777777" w:rsidR="0060621C" w:rsidRDefault="0060621C" w:rsidP="0060621C">
      <w:pPr>
        <w:pStyle w:val="PlainText"/>
        <w:ind w:left="1440"/>
        <w:rPr>
          <w:rFonts w:eastAsia="MS Mincho"/>
        </w:rPr>
      </w:pPr>
      <w:r>
        <w:rPr>
          <w:rFonts w:eastAsia="MS Mincho"/>
        </w:rPr>
        <w:t xml:space="preserve">manifestly designed or arranged for such use on such effective date. </w:t>
      </w:r>
    </w:p>
    <w:p w14:paraId="2A881448" w14:textId="77777777" w:rsidR="0060621C" w:rsidRDefault="0060621C" w:rsidP="0060621C">
      <w:pPr>
        <w:pStyle w:val="PlainText"/>
        <w:rPr>
          <w:rFonts w:eastAsia="MS Mincho"/>
        </w:rPr>
      </w:pPr>
    </w:p>
    <w:p w14:paraId="417EE4D9" w14:textId="77777777" w:rsidR="0060621C" w:rsidRDefault="0060621C" w:rsidP="0060621C">
      <w:pPr>
        <w:pStyle w:val="PlainText"/>
        <w:ind w:left="720"/>
        <w:rPr>
          <w:rFonts w:eastAsia="MS Mincho"/>
        </w:rPr>
      </w:pPr>
      <w:r>
        <w:rPr>
          <w:rFonts w:eastAsia="MS Mincho"/>
        </w:rPr>
        <w:t xml:space="preserve">D. </w:t>
      </w:r>
      <w:r>
        <w:rPr>
          <w:rFonts w:eastAsia="MS Mincho"/>
          <w:u w:val="single"/>
        </w:rPr>
        <w:t>Enlargement</w:t>
      </w:r>
      <w:r>
        <w:rPr>
          <w:rFonts w:eastAsia="MS Mincho"/>
        </w:rPr>
        <w:t xml:space="preserve">: No structure that is devoted in whole or in part to a nonconforming use shall be enlarged or added to in any manner unless such structure and the use thereof shall thereafter conform to the regulations of the district in which it is located. </w:t>
      </w:r>
    </w:p>
    <w:p w14:paraId="3C1E38BE" w14:textId="77777777" w:rsidR="0060621C" w:rsidRDefault="0060621C" w:rsidP="0060621C">
      <w:pPr>
        <w:pStyle w:val="PlainText"/>
        <w:rPr>
          <w:rFonts w:eastAsia="MS Mincho"/>
        </w:rPr>
      </w:pPr>
      <w:r>
        <w:rPr>
          <w:rFonts w:eastAsia="MS Mincho"/>
        </w:rPr>
        <w:tab/>
      </w:r>
    </w:p>
    <w:p w14:paraId="6E7397AE" w14:textId="77777777" w:rsidR="0060621C" w:rsidRDefault="0060621C" w:rsidP="0060621C">
      <w:pPr>
        <w:pStyle w:val="PlainText"/>
        <w:ind w:left="720"/>
        <w:rPr>
          <w:rFonts w:eastAsia="MS Mincho"/>
        </w:rPr>
      </w:pPr>
      <w:r>
        <w:rPr>
          <w:rFonts w:eastAsia="MS Mincho"/>
        </w:rPr>
        <w:lastRenderedPageBreak/>
        <w:t xml:space="preserve">E. </w:t>
      </w:r>
      <w:r>
        <w:rPr>
          <w:rFonts w:eastAsia="MS Mincho"/>
          <w:u w:val="single"/>
        </w:rPr>
        <w:t>Damage or Destruction</w:t>
      </w:r>
      <w:r>
        <w:rPr>
          <w:rFonts w:eastAsia="MS Mincho"/>
        </w:rPr>
        <w:t xml:space="preserve">: In the event that any structure that is devoted in whole or in part to a nonconforming use is damaged or destroyed, by any means, to the extent of more than 50 percent of its market value, such structure shall not be restored unless such structure and the use thereof shall thereafter conform to all regulations of the zoning district in which it is located. When such damage or destruction is 50 percent or less, no repairs or restoration shall be made unless a building permit is obtained, and restoration is </w:t>
      </w:r>
      <w:proofErr w:type="gramStart"/>
      <w:r>
        <w:rPr>
          <w:rFonts w:eastAsia="MS Mincho"/>
        </w:rPr>
        <w:t>actually begun</w:t>
      </w:r>
      <w:proofErr w:type="gramEnd"/>
      <w:r>
        <w:rPr>
          <w:rFonts w:eastAsia="MS Mincho"/>
        </w:rPr>
        <w:t xml:space="preserve"> within one year after the date of such partial destruction and is diligently pursued to completion. </w:t>
      </w:r>
    </w:p>
    <w:p w14:paraId="638ED310" w14:textId="77777777" w:rsidR="0060621C" w:rsidRDefault="0060621C" w:rsidP="0060621C">
      <w:pPr>
        <w:pStyle w:val="PlainText"/>
        <w:rPr>
          <w:rFonts w:eastAsia="MS Mincho"/>
        </w:rPr>
      </w:pPr>
    </w:p>
    <w:p w14:paraId="7943F988" w14:textId="77777777" w:rsidR="0060621C" w:rsidRDefault="0060621C" w:rsidP="0060621C">
      <w:pPr>
        <w:pStyle w:val="PlainText"/>
        <w:ind w:left="720"/>
        <w:rPr>
          <w:rFonts w:eastAsia="MS Mincho"/>
        </w:rPr>
      </w:pPr>
      <w:r>
        <w:rPr>
          <w:rFonts w:eastAsia="MS Mincho"/>
        </w:rPr>
        <w:t xml:space="preserve">F. </w:t>
      </w:r>
      <w:r>
        <w:rPr>
          <w:rFonts w:eastAsia="MS Mincho"/>
          <w:u w:val="single"/>
        </w:rPr>
        <w:t>Moving</w:t>
      </w:r>
      <w:r>
        <w:rPr>
          <w:rFonts w:eastAsia="MS Mincho"/>
        </w:rPr>
        <w:t xml:space="preserve">: No structure that is devoted in whole or in part to a nonconforming use and no conforming use of land shall be moved in whole or in part for any distance whatever, to any other location on the same or any other lot, unless the entire structure and the use thereof or the use of land shall thereafter conform to all regulations of the zoning districts in which it is located after being so moved. </w:t>
      </w:r>
    </w:p>
    <w:p w14:paraId="3FC8C5C0" w14:textId="77777777" w:rsidR="0060621C" w:rsidRDefault="0060621C" w:rsidP="0060621C">
      <w:pPr>
        <w:pStyle w:val="PlainText"/>
        <w:rPr>
          <w:rFonts w:eastAsia="MS Mincho"/>
        </w:rPr>
      </w:pPr>
    </w:p>
    <w:p w14:paraId="14572D98" w14:textId="77777777" w:rsidR="0060621C" w:rsidRDefault="0060621C" w:rsidP="0060621C">
      <w:pPr>
        <w:pStyle w:val="PlainText"/>
        <w:ind w:left="720"/>
        <w:rPr>
          <w:rFonts w:eastAsia="MS Mincho"/>
        </w:rPr>
      </w:pPr>
      <w:r>
        <w:rPr>
          <w:rFonts w:eastAsia="MS Mincho"/>
        </w:rPr>
        <w:t xml:space="preserve">G. </w:t>
      </w:r>
      <w:r>
        <w:rPr>
          <w:rFonts w:eastAsia="MS Mincho"/>
          <w:u w:val="single"/>
        </w:rPr>
        <w:t>Change in Use</w:t>
      </w:r>
      <w:r>
        <w:rPr>
          <w:rFonts w:eastAsia="MS Mincho"/>
        </w:rPr>
        <w:t xml:space="preserve">: If no structural alterations are made, any nonconforming use of a structure, or structure and premises, may as a special use be changed to another nonconforming use provided that the Board of Zoning Appeals either by general rule or by making findings in the specific case, shall find that the proposed use is equally appropriate or more appropriate to the district than the existing nonconforming use. In permitting such change, the Board of Zoning Appeals may require appropriate conditions and safeguards in accordance with Article 9.2(c). Once a change is made to a more appropriate use, the use shall not be returned to the original use or a less appropriate use. </w:t>
      </w:r>
    </w:p>
    <w:p w14:paraId="6F7CE7B3" w14:textId="77777777" w:rsidR="0060621C" w:rsidRDefault="0060621C" w:rsidP="0060621C">
      <w:pPr>
        <w:pStyle w:val="PlainText"/>
        <w:rPr>
          <w:rFonts w:eastAsia="MS Mincho"/>
        </w:rPr>
      </w:pPr>
    </w:p>
    <w:p w14:paraId="25D1A2CF" w14:textId="77777777" w:rsidR="0060621C" w:rsidRDefault="0060621C" w:rsidP="0060621C">
      <w:pPr>
        <w:pStyle w:val="PlainText"/>
        <w:ind w:left="720"/>
        <w:rPr>
          <w:rFonts w:eastAsia="MS Mincho"/>
        </w:rPr>
      </w:pPr>
      <w:r>
        <w:rPr>
          <w:rFonts w:eastAsia="MS Mincho"/>
        </w:rPr>
        <w:t xml:space="preserve">H. </w:t>
      </w:r>
      <w:r>
        <w:rPr>
          <w:rFonts w:eastAsia="MS Mincho"/>
          <w:u w:val="single"/>
        </w:rPr>
        <w:t>Abandonment or Discontinuance</w:t>
      </w:r>
      <w:r>
        <w:rPr>
          <w:rFonts w:eastAsia="MS Mincho"/>
        </w:rPr>
        <w:t xml:space="preserve">: When a nonconforming use is discontinued or abandoned for a period of 3 consecutive months, such use shall not thereafter be reestablished or resumed, and any subsequent use or occupancy of such land shall comply with the regulations of the zoning district in which such land is located. </w:t>
      </w:r>
    </w:p>
    <w:p w14:paraId="765F9E83" w14:textId="77777777" w:rsidR="0060621C" w:rsidRDefault="0060621C" w:rsidP="0060621C">
      <w:pPr>
        <w:pStyle w:val="PlainText"/>
        <w:rPr>
          <w:rFonts w:eastAsia="MS Mincho"/>
        </w:rPr>
      </w:pPr>
    </w:p>
    <w:p w14:paraId="4D50F416" w14:textId="77777777" w:rsidR="0060621C" w:rsidRDefault="0060621C" w:rsidP="0060621C">
      <w:pPr>
        <w:pStyle w:val="PlainText"/>
        <w:ind w:left="720"/>
        <w:rPr>
          <w:rFonts w:eastAsia="MS Mincho"/>
        </w:rPr>
      </w:pPr>
      <w:r>
        <w:rPr>
          <w:rFonts w:eastAsia="MS Mincho"/>
        </w:rPr>
        <w:t xml:space="preserve">I. </w:t>
      </w:r>
      <w:r>
        <w:rPr>
          <w:rFonts w:eastAsia="MS Mincho"/>
          <w:u w:val="single"/>
        </w:rPr>
        <w:t>Nonconforming Accessory Uses</w:t>
      </w:r>
      <w:r>
        <w:rPr>
          <w:rFonts w:eastAsia="MS Mincho"/>
        </w:rPr>
        <w:t xml:space="preserve">: No use, which is accessory to a principal nonconforming use, shall continue after such principal use shall cease or terminate. </w:t>
      </w:r>
    </w:p>
    <w:p w14:paraId="35B0CA6E" w14:textId="77777777" w:rsidR="0060621C" w:rsidRDefault="0060621C" w:rsidP="0060621C">
      <w:pPr>
        <w:pStyle w:val="PlainText"/>
        <w:rPr>
          <w:rFonts w:eastAsia="MS Mincho"/>
        </w:rPr>
      </w:pPr>
    </w:p>
    <w:p w14:paraId="5A52C104" w14:textId="77777777" w:rsidR="0060621C" w:rsidRDefault="0060621C" w:rsidP="0060621C">
      <w:pPr>
        <w:pStyle w:val="PlainText"/>
        <w:ind w:left="720"/>
        <w:rPr>
          <w:rFonts w:eastAsia="MS Mincho"/>
        </w:rPr>
      </w:pPr>
      <w:r>
        <w:rPr>
          <w:rFonts w:eastAsia="MS Mincho"/>
        </w:rPr>
        <w:t xml:space="preserve">J. </w:t>
      </w:r>
      <w:r>
        <w:rPr>
          <w:rFonts w:eastAsia="MS Mincho"/>
          <w:u w:val="single"/>
        </w:rPr>
        <w:t>Nonconforming Residential Uses</w:t>
      </w:r>
      <w:r>
        <w:rPr>
          <w:rFonts w:eastAsia="MS Mincho"/>
        </w:rPr>
        <w:t xml:space="preserve">: Notwithstanding the provisions of Article 9.3(c) and 9.3(d), any structure which is devoted to a residential use and which is located in a business or industrial district, may be remodeled, extended, expanded, and enlarged, provided that after any such remodeling, expansion or enlargement, such structure shall not be used to accommodate a greater number of dwelling or lodging units than such structure accommodated prior to any such work. </w:t>
      </w:r>
    </w:p>
    <w:p w14:paraId="33C3953D" w14:textId="77777777" w:rsidR="0060621C" w:rsidRDefault="0060621C" w:rsidP="0060621C">
      <w:pPr>
        <w:pStyle w:val="PlainText"/>
        <w:rPr>
          <w:rFonts w:eastAsia="MS Mincho"/>
        </w:rPr>
      </w:pPr>
    </w:p>
    <w:p w14:paraId="71411661" w14:textId="77777777" w:rsidR="0060621C" w:rsidRDefault="0060621C" w:rsidP="0060621C">
      <w:pPr>
        <w:pStyle w:val="PlainText"/>
        <w:rPr>
          <w:rFonts w:eastAsia="MS Mincho"/>
        </w:rPr>
      </w:pPr>
      <w:r>
        <w:rPr>
          <w:rFonts w:eastAsia="MS Mincho"/>
        </w:rPr>
        <w:t xml:space="preserve">4. </w:t>
      </w:r>
      <w:r>
        <w:rPr>
          <w:rFonts w:eastAsia="MS Mincho"/>
          <w:u w:val="single"/>
        </w:rPr>
        <w:t>Status of Special Uses</w:t>
      </w:r>
      <w:r>
        <w:rPr>
          <w:rFonts w:eastAsia="MS Mincho"/>
        </w:rPr>
        <w:t xml:space="preserve">: </w:t>
      </w:r>
    </w:p>
    <w:p w14:paraId="6904838B" w14:textId="77777777" w:rsidR="0060621C" w:rsidRDefault="0060621C" w:rsidP="0060621C">
      <w:pPr>
        <w:pStyle w:val="PlainText"/>
        <w:rPr>
          <w:rFonts w:eastAsia="MS Mincho"/>
        </w:rPr>
      </w:pPr>
    </w:p>
    <w:p w14:paraId="6D375285" w14:textId="77777777" w:rsidR="0060621C" w:rsidRDefault="0060621C" w:rsidP="0060621C">
      <w:pPr>
        <w:pStyle w:val="PlainText"/>
        <w:ind w:left="720"/>
        <w:rPr>
          <w:rFonts w:eastAsia="MS Mincho"/>
        </w:rPr>
      </w:pPr>
      <w:r>
        <w:rPr>
          <w:rFonts w:eastAsia="MS Mincho"/>
        </w:rPr>
        <w:t xml:space="preserve">A. Status of Existing Special Uses: Where a use exists on the effective date of these </w:t>
      </w:r>
      <w:proofErr w:type="gramStart"/>
      <w:r>
        <w:rPr>
          <w:rFonts w:eastAsia="MS Mincho"/>
        </w:rPr>
        <w:t>regulations, and</w:t>
      </w:r>
      <w:proofErr w:type="gramEnd"/>
      <w:r>
        <w:rPr>
          <w:rFonts w:eastAsia="MS Mincho"/>
        </w:rPr>
        <w:t xml:space="preserve"> is permitted by these regulations only as a special use in the zoning district in which it is located, such use shall not be deemed to be a nonconforming use, but shall, without further action, be deemed a lawful conforming use in such zoning district. Such special use shall not be enlarged or expanded unless a </w:t>
      </w:r>
      <w:r>
        <w:rPr>
          <w:rFonts w:eastAsia="MS Mincho"/>
        </w:rPr>
        <w:lastRenderedPageBreak/>
        <w:t>special use application is approved as set out in Article 10 of these regulations.</w:t>
      </w:r>
    </w:p>
    <w:p w14:paraId="7E65AF26" w14:textId="77777777" w:rsidR="0060621C" w:rsidRDefault="0060621C" w:rsidP="0060621C">
      <w:pPr>
        <w:pStyle w:val="PlainText"/>
        <w:ind w:left="720"/>
        <w:rPr>
          <w:rFonts w:eastAsia="MS Mincho"/>
        </w:rPr>
      </w:pPr>
      <w:r>
        <w:rPr>
          <w:rFonts w:eastAsia="MS Mincho"/>
        </w:rPr>
        <w:t xml:space="preserve"> </w:t>
      </w:r>
    </w:p>
    <w:p w14:paraId="1DFD484E" w14:textId="77777777" w:rsidR="0060621C" w:rsidRDefault="0060621C" w:rsidP="0060621C">
      <w:pPr>
        <w:pStyle w:val="PlainText"/>
        <w:ind w:left="720"/>
        <w:rPr>
          <w:rFonts w:eastAsia="MS Mincho"/>
        </w:rPr>
      </w:pPr>
      <w:r>
        <w:rPr>
          <w:rFonts w:eastAsia="MS Mincho"/>
        </w:rPr>
        <w:t xml:space="preserve">B. Status of Future Special Uses: Any use for which a special use permit has been issued, as provided in these regulations, shall not be deemed to be a nonconforming use, but shall, without further action, be deemed a lawful conforming use. </w:t>
      </w:r>
    </w:p>
    <w:p w14:paraId="18CBA9C9" w14:textId="77777777" w:rsidR="0060621C" w:rsidRDefault="0060621C" w:rsidP="0060621C">
      <w:pPr>
        <w:pStyle w:val="PlainText"/>
        <w:rPr>
          <w:rFonts w:eastAsia="MS Mincho"/>
          <w:b/>
          <w:bCs/>
        </w:rPr>
      </w:pPr>
    </w:p>
    <w:p w14:paraId="583D4881" w14:textId="77777777" w:rsidR="0060621C" w:rsidRDefault="0060621C" w:rsidP="0060621C">
      <w:pPr>
        <w:pStyle w:val="PlainText"/>
        <w:rPr>
          <w:rFonts w:eastAsia="MS Mincho"/>
          <w:b/>
          <w:bCs/>
        </w:rPr>
      </w:pPr>
    </w:p>
    <w:p w14:paraId="42135774" w14:textId="77777777" w:rsidR="0060621C" w:rsidRDefault="0060621C" w:rsidP="0060621C">
      <w:pPr>
        <w:pStyle w:val="PlainText"/>
        <w:rPr>
          <w:rFonts w:eastAsia="MS Mincho"/>
          <w:b/>
          <w:bCs/>
        </w:rPr>
      </w:pPr>
    </w:p>
    <w:p w14:paraId="351E2CEA" w14:textId="77777777" w:rsidR="00AA069B" w:rsidRDefault="00AA069B" w:rsidP="00AA069B">
      <w:pPr>
        <w:pStyle w:val="PlainText"/>
        <w:rPr>
          <w:rFonts w:eastAsia="MS Mincho"/>
        </w:rPr>
      </w:pPr>
    </w:p>
    <w:p w14:paraId="6740AA2D" w14:textId="70E66EF2" w:rsidR="00D450C2" w:rsidRDefault="00D450C2" w:rsidP="00BD5EDF">
      <w:pPr>
        <w:pStyle w:val="PlainText"/>
        <w:rPr>
          <w:rFonts w:eastAsia="MS Mincho"/>
        </w:rPr>
      </w:pPr>
    </w:p>
    <w:sectPr w:rsidR="00D45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1" w15:restartNumberingAfterBreak="0">
    <w:nsid w:val="00000007"/>
    <w:multiLevelType w:val="multilevel"/>
    <w:tmpl w:val="00000007"/>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2" w15:restartNumberingAfterBreak="0">
    <w:nsid w:val="00000008"/>
    <w:multiLevelType w:val="multilevel"/>
    <w:tmpl w:val="00000008"/>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3" w15:restartNumberingAfterBreak="0">
    <w:nsid w:val="00000009"/>
    <w:multiLevelType w:val="multilevel"/>
    <w:tmpl w:val="00000009"/>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4" w15:restartNumberingAfterBreak="0">
    <w:nsid w:val="03D9398A"/>
    <w:multiLevelType w:val="hybridMultilevel"/>
    <w:tmpl w:val="1E4CABB8"/>
    <w:lvl w:ilvl="0" w:tplc="40C658D6">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4B078FE"/>
    <w:multiLevelType w:val="hybridMultilevel"/>
    <w:tmpl w:val="C3E6DC10"/>
    <w:lvl w:ilvl="0" w:tplc="665C3EBA">
      <w:start w:val="1"/>
      <w:numFmt w:val="upperLetter"/>
      <w:lvlText w:val="%1."/>
      <w:lvlJc w:val="left"/>
      <w:pPr>
        <w:tabs>
          <w:tab w:val="num" w:pos="1680"/>
        </w:tabs>
        <w:ind w:left="1680" w:hanging="48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6" w15:restartNumberingAfterBreak="0">
    <w:nsid w:val="0FAE3A50"/>
    <w:multiLevelType w:val="hybridMultilevel"/>
    <w:tmpl w:val="BD923CE2"/>
    <w:lvl w:ilvl="0" w:tplc="2034D28C">
      <w:start w:val="1"/>
      <w:numFmt w:val="upperLetter"/>
      <w:lvlText w:val="%1."/>
      <w:lvlJc w:val="left"/>
      <w:pPr>
        <w:tabs>
          <w:tab w:val="num" w:pos="1809"/>
        </w:tabs>
        <w:ind w:left="1809" w:hanging="390"/>
      </w:pPr>
      <w:rPr>
        <w:rFonts w:hint="default"/>
      </w:rPr>
    </w:lvl>
    <w:lvl w:ilvl="1" w:tplc="04090019" w:tentative="1">
      <w:start w:val="1"/>
      <w:numFmt w:val="lowerLetter"/>
      <w:lvlText w:val="%2."/>
      <w:lvlJc w:val="left"/>
      <w:pPr>
        <w:tabs>
          <w:tab w:val="num" w:pos="2499"/>
        </w:tabs>
        <w:ind w:left="2499" w:hanging="360"/>
      </w:pPr>
    </w:lvl>
    <w:lvl w:ilvl="2" w:tplc="0409001B" w:tentative="1">
      <w:start w:val="1"/>
      <w:numFmt w:val="lowerRoman"/>
      <w:lvlText w:val="%3."/>
      <w:lvlJc w:val="right"/>
      <w:pPr>
        <w:tabs>
          <w:tab w:val="num" w:pos="3219"/>
        </w:tabs>
        <w:ind w:left="3219" w:hanging="180"/>
      </w:pPr>
    </w:lvl>
    <w:lvl w:ilvl="3" w:tplc="0409000F" w:tentative="1">
      <w:start w:val="1"/>
      <w:numFmt w:val="decimal"/>
      <w:lvlText w:val="%4."/>
      <w:lvlJc w:val="left"/>
      <w:pPr>
        <w:tabs>
          <w:tab w:val="num" w:pos="3939"/>
        </w:tabs>
        <w:ind w:left="3939" w:hanging="360"/>
      </w:pPr>
    </w:lvl>
    <w:lvl w:ilvl="4" w:tplc="04090019" w:tentative="1">
      <w:start w:val="1"/>
      <w:numFmt w:val="lowerLetter"/>
      <w:lvlText w:val="%5."/>
      <w:lvlJc w:val="left"/>
      <w:pPr>
        <w:tabs>
          <w:tab w:val="num" w:pos="4659"/>
        </w:tabs>
        <w:ind w:left="4659" w:hanging="360"/>
      </w:pPr>
    </w:lvl>
    <w:lvl w:ilvl="5" w:tplc="0409001B" w:tentative="1">
      <w:start w:val="1"/>
      <w:numFmt w:val="lowerRoman"/>
      <w:lvlText w:val="%6."/>
      <w:lvlJc w:val="right"/>
      <w:pPr>
        <w:tabs>
          <w:tab w:val="num" w:pos="5379"/>
        </w:tabs>
        <w:ind w:left="5379" w:hanging="180"/>
      </w:pPr>
    </w:lvl>
    <w:lvl w:ilvl="6" w:tplc="0409000F" w:tentative="1">
      <w:start w:val="1"/>
      <w:numFmt w:val="decimal"/>
      <w:lvlText w:val="%7."/>
      <w:lvlJc w:val="left"/>
      <w:pPr>
        <w:tabs>
          <w:tab w:val="num" w:pos="6099"/>
        </w:tabs>
        <w:ind w:left="6099" w:hanging="360"/>
      </w:pPr>
    </w:lvl>
    <w:lvl w:ilvl="7" w:tplc="04090019" w:tentative="1">
      <w:start w:val="1"/>
      <w:numFmt w:val="lowerLetter"/>
      <w:lvlText w:val="%8."/>
      <w:lvlJc w:val="left"/>
      <w:pPr>
        <w:tabs>
          <w:tab w:val="num" w:pos="6819"/>
        </w:tabs>
        <w:ind w:left="6819" w:hanging="360"/>
      </w:pPr>
    </w:lvl>
    <w:lvl w:ilvl="8" w:tplc="0409001B" w:tentative="1">
      <w:start w:val="1"/>
      <w:numFmt w:val="lowerRoman"/>
      <w:lvlText w:val="%9."/>
      <w:lvlJc w:val="right"/>
      <w:pPr>
        <w:tabs>
          <w:tab w:val="num" w:pos="7539"/>
        </w:tabs>
        <w:ind w:left="7539" w:hanging="180"/>
      </w:pPr>
    </w:lvl>
  </w:abstractNum>
  <w:abstractNum w:abstractNumId="7" w15:restartNumberingAfterBreak="0">
    <w:nsid w:val="126D20C6"/>
    <w:multiLevelType w:val="hybridMultilevel"/>
    <w:tmpl w:val="EB62C49E"/>
    <w:lvl w:ilvl="0" w:tplc="B73041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8CF7D9A"/>
    <w:multiLevelType w:val="multilevel"/>
    <w:tmpl w:val="A62EAAEE"/>
    <w:lvl w:ilvl="0">
      <w:start w:val="25"/>
      <w:numFmt w:val="decimal"/>
      <w:lvlText w:val="%1"/>
      <w:lvlJc w:val="left"/>
      <w:pPr>
        <w:tabs>
          <w:tab w:val="num" w:pos="1050"/>
        </w:tabs>
        <w:ind w:left="1050" w:hanging="1050"/>
      </w:pPr>
      <w:rPr>
        <w:rFonts w:hint="default"/>
      </w:rPr>
    </w:lvl>
    <w:lvl w:ilvl="1">
      <w:start w:val="10"/>
      <w:numFmt w:val="decimal"/>
      <w:lvlText w:val="%1.%2"/>
      <w:lvlJc w:val="left"/>
      <w:pPr>
        <w:tabs>
          <w:tab w:val="num" w:pos="1605"/>
        </w:tabs>
        <w:ind w:left="1605" w:hanging="1050"/>
      </w:pPr>
      <w:rPr>
        <w:rFonts w:hint="default"/>
      </w:rPr>
    </w:lvl>
    <w:lvl w:ilvl="2">
      <w:start w:val="4"/>
      <w:numFmt w:val="decimal"/>
      <w:lvlText w:val="%1.%2-%3"/>
      <w:lvlJc w:val="left"/>
      <w:pPr>
        <w:tabs>
          <w:tab w:val="num" w:pos="2160"/>
        </w:tabs>
        <w:ind w:left="2160" w:hanging="1050"/>
      </w:pPr>
      <w:rPr>
        <w:rFonts w:hint="default"/>
      </w:rPr>
    </w:lvl>
    <w:lvl w:ilvl="3">
      <w:start w:val="1"/>
      <w:numFmt w:val="decimal"/>
      <w:lvlText w:val="%1.%2-%3.%4"/>
      <w:lvlJc w:val="left"/>
      <w:pPr>
        <w:tabs>
          <w:tab w:val="num" w:pos="2715"/>
        </w:tabs>
        <w:ind w:left="2715" w:hanging="105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6240"/>
        </w:tabs>
        <w:ind w:left="6240" w:hanging="1800"/>
      </w:pPr>
      <w:rPr>
        <w:rFonts w:hint="default"/>
      </w:rPr>
    </w:lvl>
  </w:abstractNum>
  <w:abstractNum w:abstractNumId="9" w15:restartNumberingAfterBreak="0">
    <w:nsid w:val="1AB002B1"/>
    <w:multiLevelType w:val="hybridMultilevel"/>
    <w:tmpl w:val="FB66086A"/>
    <w:lvl w:ilvl="0" w:tplc="96C20382">
      <w:start w:val="1"/>
      <w:numFmt w:val="upperLetter"/>
      <w:lvlText w:val="%1."/>
      <w:lvlJc w:val="left"/>
      <w:pPr>
        <w:tabs>
          <w:tab w:val="num" w:pos="1944"/>
        </w:tabs>
        <w:ind w:left="1944" w:hanging="510"/>
      </w:pPr>
      <w:rPr>
        <w:rFonts w:hint="default"/>
      </w:rPr>
    </w:lvl>
    <w:lvl w:ilvl="1" w:tplc="04090019" w:tentative="1">
      <w:start w:val="1"/>
      <w:numFmt w:val="lowerLetter"/>
      <w:lvlText w:val="%2."/>
      <w:lvlJc w:val="left"/>
      <w:pPr>
        <w:tabs>
          <w:tab w:val="num" w:pos="2514"/>
        </w:tabs>
        <w:ind w:left="2514" w:hanging="360"/>
      </w:pPr>
    </w:lvl>
    <w:lvl w:ilvl="2" w:tplc="0409001B" w:tentative="1">
      <w:start w:val="1"/>
      <w:numFmt w:val="lowerRoman"/>
      <w:lvlText w:val="%3."/>
      <w:lvlJc w:val="right"/>
      <w:pPr>
        <w:tabs>
          <w:tab w:val="num" w:pos="3234"/>
        </w:tabs>
        <w:ind w:left="3234" w:hanging="180"/>
      </w:pPr>
    </w:lvl>
    <w:lvl w:ilvl="3" w:tplc="0409000F" w:tentative="1">
      <w:start w:val="1"/>
      <w:numFmt w:val="decimal"/>
      <w:lvlText w:val="%4."/>
      <w:lvlJc w:val="left"/>
      <w:pPr>
        <w:tabs>
          <w:tab w:val="num" w:pos="3954"/>
        </w:tabs>
        <w:ind w:left="3954" w:hanging="360"/>
      </w:pPr>
    </w:lvl>
    <w:lvl w:ilvl="4" w:tplc="04090019" w:tentative="1">
      <w:start w:val="1"/>
      <w:numFmt w:val="lowerLetter"/>
      <w:lvlText w:val="%5."/>
      <w:lvlJc w:val="left"/>
      <w:pPr>
        <w:tabs>
          <w:tab w:val="num" w:pos="4674"/>
        </w:tabs>
        <w:ind w:left="4674" w:hanging="360"/>
      </w:pPr>
    </w:lvl>
    <w:lvl w:ilvl="5" w:tplc="0409001B" w:tentative="1">
      <w:start w:val="1"/>
      <w:numFmt w:val="lowerRoman"/>
      <w:lvlText w:val="%6."/>
      <w:lvlJc w:val="right"/>
      <w:pPr>
        <w:tabs>
          <w:tab w:val="num" w:pos="5394"/>
        </w:tabs>
        <w:ind w:left="5394" w:hanging="180"/>
      </w:pPr>
    </w:lvl>
    <w:lvl w:ilvl="6" w:tplc="0409000F" w:tentative="1">
      <w:start w:val="1"/>
      <w:numFmt w:val="decimal"/>
      <w:lvlText w:val="%7."/>
      <w:lvlJc w:val="left"/>
      <w:pPr>
        <w:tabs>
          <w:tab w:val="num" w:pos="6114"/>
        </w:tabs>
        <w:ind w:left="6114" w:hanging="360"/>
      </w:pPr>
    </w:lvl>
    <w:lvl w:ilvl="7" w:tplc="04090019" w:tentative="1">
      <w:start w:val="1"/>
      <w:numFmt w:val="lowerLetter"/>
      <w:lvlText w:val="%8."/>
      <w:lvlJc w:val="left"/>
      <w:pPr>
        <w:tabs>
          <w:tab w:val="num" w:pos="6834"/>
        </w:tabs>
        <w:ind w:left="6834" w:hanging="360"/>
      </w:pPr>
    </w:lvl>
    <w:lvl w:ilvl="8" w:tplc="0409001B" w:tentative="1">
      <w:start w:val="1"/>
      <w:numFmt w:val="lowerRoman"/>
      <w:lvlText w:val="%9."/>
      <w:lvlJc w:val="right"/>
      <w:pPr>
        <w:tabs>
          <w:tab w:val="num" w:pos="7554"/>
        </w:tabs>
        <w:ind w:left="7554" w:hanging="180"/>
      </w:pPr>
    </w:lvl>
  </w:abstractNum>
  <w:abstractNum w:abstractNumId="10" w15:restartNumberingAfterBreak="0">
    <w:nsid w:val="1C1049FC"/>
    <w:multiLevelType w:val="hybridMultilevel"/>
    <w:tmpl w:val="F3603B12"/>
    <w:lvl w:ilvl="0" w:tplc="4C72255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73A23CA"/>
    <w:multiLevelType w:val="multilevel"/>
    <w:tmpl w:val="9CCE110C"/>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515"/>
        </w:tabs>
        <w:ind w:left="1515" w:hanging="870"/>
      </w:pPr>
      <w:rPr>
        <w:rFonts w:hint="default"/>
      </w:rPr>
    </w:lvl>
    <w:lvl w:ilvl="2">
      <w:start w:val="1"/>
      <w:numFmt w:val="decimal"/>
      <w:isLgl/>
      <w:lvlText w:val="%1.%2.%3"/>
      <w:lvlJc w:val="left"/>
      <w:pPr>
        <w:tabs>
          <w:tab w:val="num" w:pos="1800"/>
        </w:tabs>
        <w:ind w:left="1800" w:hanging="870"/>
      </w:pPr>
      <w:rPr>
        <w:rFonts w:hint="default"/>
      </w:rPr>
    </w:lvl>
    <w:lvl w:ilvl="3">
      <w:start w:val="1"/>
      <w:numFmt w:val="decimal"/>
      <w:isLgl/>
      <w:lvlText w:val="%1.%2.%3.%4"/>
      <w:lvlJc w:val="left"/>
      <w:pPr>
        <w:tabs>
          <w:tab w:val="num" w:pos="2295"/>
        </w:tabs>
        <w:ind w:left="2295" w:hanging="1080"/>
      </w:pPr>
      <w:rPr>
        <w:rFonts w:hint="default"/>
      </w:rPr>
    </w:lvl>
    <w:lvl w:ilvl="4">
      <w:start w:val="1"/>
      <w:numFmt w:val="decimal"/>
      <w:isLgl/>
      <w:lvlText w:val="%1.%2.%3.%4.%5"/>
      <w:lvlJc w:val="left"/>
      <w:pPr>
        <w:tabs>
          <w:tab w:val="num" w:pos="2940"/>
        </w:tabs>
        <w:ind w:left="2940" w:hanging="1440"/>
      </w:pPr>
      <w:rPr>
        <w:rFonts w:hint="default"/>
      </w:rPr>
    </w:lvl>
    <w:lvl w:ilvl="5">
      <w:start w:val="1"/>
      <w:numFmt w:val="decimal"/>
      <w:isLgl/>
      <w:lvlText w:val="%1.%2.%3.%4.%5.%6"/>
      <w:lvlJc w:val="left"/>
      <w:pPr>
        <w:tabs>
          <w:tab w:val="num" w:pos="3585"/>
        </w:tabs>
        <w:ind w:left="3585" w:hanging="1800"/>
      </w:pPr>
      <w:rPr>
        <w:rFonts w:hint="default"/>
      </w:rPr>
    </w:lvl>
    <w:lvl w:ilvl="6">
      <w:start w:val="1"/>
      <w:numFmt w:val="decimal"/>
      <w:isLgl/>
      <w:lvlText w:val="%1.%2.%3.%4.%5.%6.%7"/>
      <w:lvlJc w:val="left"/>
      <w:pPr>
        <w:tabs>
          <w:tab w:val="num" w:pos="4230"/>
        </w:tabs>
        <w:ind w:left="4230" w:hanging="2160"/>
      </w:pPr>
      <w:rPr>
        <w:rFonts w:hint="default"/>
      </w:rPr>
    </w:lvl>
    <w:lvl w:ilvl="7">
      <w:start w:val="1"/>
      <w:numFmt w:val="decimal"/>
      <w:isLgl/>
      <w:lvlText w:val="%1.%2.%3.%4.%5.%6.%7.%8"/>
      <w:lvlJc w:val="left"/>
      <w:pPr>
        <w:tabs>
          <w:tab w:val="num" w:pos="4515"/>
        </w:tabs>
        <w:ind w:left="4515" w:hanging="2160"/>
      </w:pPr>
      <w:rPr>
        <w:rFonts w:hint="default"/>
      </w:rPr>
    </w:lvl>
    <w:lvl w:ilvl="8">
      <w:start w:val="1"/>
      <w:numFmt w:val="decimal"/>
      <w:isLgl/>
      <w:lvlText w:val="%1.%2.%3.%4.%5.%6.%7.%8.%9"/>
      <w:lvlJc w:val="left"/>
      <w:pPr>
        <w:tabs>
          <w:tab w:val="num" w:pos="5160"/>
        </w:tabs>
        <w:ind w:left="5160" w:hanging="2520"/>
      </w:pPr>
      <w:rPr>
        <w:rFonts w:hint="default"/>
      </w:rPr>
    </w:lvl>
  </w:abstractNum>
  <w:abstractNum w:abstractNumId="12" w15:restartNumberingAfterBreak="0">
    <w:nsid w:val="2E4077AB"/>
    <w:multiLevelType w:val="hybridMultilevel"/>
    <w:tmpl w:val="C518BB28"/>
    <w:lvl w:ilvl="0" w:tplc="A6E4E7C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EE375FF"/>
    <w:multiLevelType w:val="hybridMultilevel"/>
    <w:tmpl w:val="BD888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20D28"/>
    <w:multiLevelType w:val="hybridMultilevel"/>
    <w:tmpl w:val="2E2EEDE0"/>
    <w:lvl w:ilvl="0" w:tplc="899CCFAA">
      <w:start w:val="1"/>
      <w:numFmt w:val="upperLetter"/>
      <w:lvlText w:val="%1."/>
      <w:lvlJc w:val="left"/>
      <w:pPr>
        <w:tabs>
          <w:tab w:val="num" w:pos="2040"/>
        </w:tabs>
        <w:ind w:left="2040" w:hanging="480"/>
      </w:pPr>
      <w:rPr>
        <w:rFonts w:hint="default"/>
      </w:rPr>
    </w:lvl>
    <w:lvl w:ilvl="1" w:tplc="04090019" w:tentative="1">
      <w:start w:val="1"/>
      <w:numFmt w:val="lowerLetter"/>
      <w:lvlText w:val="%2."/>
      <w:lvlJc w:val="left"/>
      <w:pPr>
        <w:tabs>
          <w:tab w:val="num" w:pos="2640"/>
        </w:tabs>
        <w:ind w:left="2640" w:hanging="360"/>
      </w:pPr>
    </w:lvl>
    <w:lvl w:ilvl="2" w:tplc="0409001B">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5" w15:restartNumberingAfterBreak="0">
    <w:nsid w:val="36505760"/>
    <w:multiLevelType w:val="hybridMultilevel"/>
    <w:tmpl w:val="ED5A37BE"/>
    <w:lvl w:ilvl="0" w:tplc="B6462300">
      <w:start w:val="1"/>
      <w:numFmt w:val="upperLetter"/>
      <w:lvlText w:val="%1."/>
      <w:lvlJc w:val="left"/>
      <w:pPr>
        <w:tabs>
          <w:tab w:val="num" w:pos="1080"/>
        </w:tabs>
        <w:ind w:left="1080" w:hanging="360"/>
      </w:pPr>
      <w:rPr>
        <w:rFonts w:hint="default"/>
      </w:rPr>
    </w:lvl>
    <w:lvl w:ilvl="1" w:tplc="CFD0F968">
      <w:start w:val="16"/>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C1F3FF6"/>
    <w:multiLevelType w:val="hybridMultilevel"/>
    <w:tmpl w:val="F8822A9A"/>
    <w:lvl w:ilvl="0" w:tplc="3ED6E95C">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350600"/>
    <w:multiLevelType w:val="hybridMultilevel"/>
    <w:tmpl w:val="62BA0D94"/>
    <w:lvl w:ilvl="0" w:tplc="CEB697C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CB82561"/>
    <w:multiLevelType w:val="hybridMultilevel"/>
    <w:tmpl w:val="DED2B35C"/>
    <w:lvl w:ilvl="0" w:tplc="67CA41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E9239E5"/>
    <w:multiLevelType w:val="hybridMultilevel"/>
    <w:tmpl w:val="EEA8511A"/>
    <w:lvl w:ilvl="0" w:tplc="712C0F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EA5126C"/>
    <w:multiLevelType w:val="hybridMultilevel"/>
    <w:tmpl w:val="A58C7408"/>
    <w:lvl w:ilvl="0" w:tplc="F538EDE8">
      <w:start w:val="17"/>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3F991217"/>
    <w:multiLevelType w:val="hybridMultilevel"/>
    <w:tmpl w:val="1EE45DAE"/>
    <w:lvl w:ilvl="0" w:tplc="46A24C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1B154FD"/>
    <w:multiLevelType w:val="hybridMultilevel"/>
    <w:tmpl w:val="87E84F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BF1DD4"/>
    <w:multiLevelType w:val="multilevel"/>
    <w:tmpl w:val="7864F01C"/>
    <w:lvl w:ilvl="0">
      <w:start w:val="1"/>
      <w:numFmt w:val="decimal"/>
      <w:lvlText w:val="%1."/>
      <w:lvlJc w:val="left"/>
      <w:pPr>
        <w:tabs>
          <w:tab w:val="num" w:pos="840"/>
        </w:tabs>
        <w:ind w:left="840" w:hanging="480"/>
      </w:pPr>
      <w:rPr>
        <w:rFonts w:hint="default"/>
      </w:rPr>
    </w:lvl>
    <w:lvl w:ilvl="1">
      <w:start w:val="1"/>
      <w:numFmt w:val="decimal"/>
      <w:isLgl/>
      <w:lvlText w:val="%1.%2"/>
      <w:lvlJc w:val="left"/>
      <w:pPr>
        <w:tabs>
          <w:tab w:val="num" w:pos="1337"/>
        </w:tabs>
        <w:ind w:left="1337" w:hanging="600"/>
      </w:pPr>
      <w:rPr>
        <w:rFonts w:hint="default"/>
      </w:rPr>
    </w:lvl>
    <w:lvl w:ilvl="2">
      <w:start w:val="1"/>
      <w:numFmt w:val="decimal"/>
      <w:isLgl/>
      <w:lvlText w:val="%1.%2.%3"/>
      <w:lvlJc w:val="left"/>
      <w:pPr>
        <w:tabs>
          <w:tab w:val="num" w:pos="1834"/>
        </w:tabs>
        <w:ind w:left="1834" w:hanging="720"/>
      </w:pPr>
      <w:rPr>
        <w:rFonts w:hint="default"/>
      </w:rPr>
    </w:lvl>
    <w:lvl w:ilvl="3">
      <w:start w:val="1"/>
      <w:numFmt w:val="decimal"/>
      <w:isLgl/>
      <w:lvlText w:val="%1.%2.%3.%4"/>
      <w:lvlJc w:val="left"/>
      <w:pPr>
        <w:tabs>
          <w:tab w:val="num" w:pos="2571"/>
        </w:tabs>
        <w:ind w:left="2571" w:hanging="1080"/>
      </w:pPr>
      <w:rPr>
        <w:rFonts w:hint="default"/>
      </w:rPr>
    </w:lvl>
    <w:lvl w:ilvl="4">
      <w:start w:val="1"/>
      <w:numFmt w:val="decimal"/>
      <w:isLgl/>
      <w:lvlText w:val="%1.%2.%3.%4.%5"/>
      <w:lvlJc w:val="left"/>
      <w:pPr>
        <w:tabs>
          <w:tab w:val="num" w:pos="2948"/>
        </w:tabs>
        <w:ind w:left="2948" w:hanging="1080"/>
      </w:pPr>
      <w:rPr>
        <w:rFonts w:hint="default"/>
      </w:rPr>
    </w:lvl>
    <w:lvl w:ilvl="5">
      <w:start w:val="1"/>
      <w:numFmt w:val="decimal"/>
      <w:isLgl/>
      <w:lvlText w:val="%1.%2.%3.%4.%5.%6"/>
      <w:lvlJc w:val="left"/>
      <w:pPr>
        <w:tabs>
          <w:tab w:val="num" w:pos="3685"/>
        </w:tabs>
        <w:ind w:left="3685" w:hanging="1440"/>
      </w:pPr>
      <w:rPr>
        <w:rFonts w:hint="default"/>
      </w:rPr>
    </w:lvl>
    <w:lvl w:ilvl="6">
      <w:start w:val="1"/>
      <w:numFmt w:val="decimal"/>
      <w:isLgl/>
      <w:lvlText w:val="%1.%2.%3.%4.%5.%6.%7"/>
      <w:lvlJc w:val="left"/>
      <w:pPr>
        <w:tabs>
          <w:tab w:val="num" w:pos="4422"/>
        </w:tabs>
        <w:ind w:left="4422" w:hanging="1800"/>
      </w:pPr>
      <w:rPr>
        <w:rFonts w:hint="default"/>
      </w:rPr>
    </w:lvl>
    <w:lvl w:ilvl="7">
      <w:start w:val="1"/>
      <w:numFmt w:val="decimal"/>
      <w:isLgl/>
      <w:lvlText w:val="%1.%2.%3.%4.%5.%6.%7.%8"/>
      <w:lvlJc w:val="left"/>
      <w:pPr>
        <w:tabs>
          <w:tab w:val="num" w:pos="4799"/>
        </w:tabs>
        <w:ind w:left="4799" w:hanging="1800"/>
      </w:pPr>
      <w:rPr>
        <w:rFonts w:hint="default"/>
      </w:rPr>
    </w:lvl>
    <w:lvl w:ilvl="8">
      <w:start w:val="1"/>
      <w:numFmt w:val="decimal"/>
      <w:isLgl/>
      <w:lvlText w:val="%1.%2.%3.%4.%5.%6.%7.%8.%9"/>
      <w:lvlJc w:val="left"/>
      <w:pPr>
        <w:tabs>
          <w:tab w:val="num" w:pos="5536"/>
        </w:tabs>
        <w:ind w:left="5536" w:hanging="2160"/>
      </w:pPr>
      <w:rPr>
        <w:rFonts w:hint="default"/>
      </w:rPr>
    </w:lvl>
  </w:abstractNum>
  <w:abstractNum w:abstractNumId="24" w15:restartNumberingAfterBreak="0">
    <w:nsid w:val="4E462B4C"/>
    <w:multiLevelType w:val="hybridMultilevel"/>
    <w:tmpl w:val="7D14D926"/>
    <w:lvl w:ilvl="0" w:tplc="FF54CFA4">
      <w:start w:val="1"/>
      <w:numFmt w:val="decimal"/>
      <w:lvlText w:val="%1."/>
      <w:lvlJc w:val="left"/>
      <w:pPr>
        <w:tabs>
          <w:tab w:val="num" w:pos="1182"/>
        </w:tabs>
        <w:ind w:left="1182" w:hanging="390"/>
      </w:pPr>
      <w:rPr>
        <w:rFonts w:ascii="Times New Roman" w:hAnsi="Times New Roman" w:hint="default"/>
        <w:sz w:val="20"/>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5" w15:restartNumberingAfterBreak="0">
    <w:nsid w:val="4F412B0B"/>
    <w:multiLevelType w:val="hybridMultilevel"/>
    <w:tmpl w:val="9702C812"/>
    <w:lvl w:ilvl="0" w:tplc="90C65EA4">
      <w:start w:val="1"/>
      <w:numFmt w:val="upperLetter"/>
      <w:lvlText w:val="%1."/>
      <w:lvlJc w:val="left"/>
      <w:pPr>
        <w:tabs>
          <w:tab w:val="num" w:pos="1080"/>
        </w:tabs>
        <w:ind w:left="1080" w:hanging="360"/>
      </w:pPr>
      <w:rPr>
        <w:rFonts w:hint="default"/>
      </w:rPr>
    </w:lvl>
    <w:lvl w:ilvl="1" w:tplc="00ECBD26">
      <w:start w:val="1"/>
      <w:numFmt w:val="lowerLetter"/>
      <w:lvlText w:val="(%2)"/>
      <w:lvlJc w:val="left"/>
      <w:pPr>
        <w:tabs>
          <w:tab w:val="num" w:pos="2160"/>
        </w:tabs>
        <w:ind w:left="2160" w:hanging="720"/>
      </w:pPr>
      <w:rPr>
        <w:rFonts w:hint="default"/>
      </w:rPr>
    </w:lvl>
    <w:lvl w:ilvl="2" w:tplc="E2CA0512">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C4031A"/>
    <w:multiLevelType w:val="hybridMultilevel"/>
    <w:tmpl w:val="48A08068"/>
    <w:lvl w:ilvl="0" w:tplc="10329D24">
      <w:start w:val="1"/>
      <w:numFmt w:val="upperLetter"/>
      <w:lvlText w:val="%1."/>
      <w:lvlJc w:val="left"/>
      <w:pPr>
        <w:tabs>
          <w:tab w:val="num" w:pos="1200"/>
        </w:tabs>
        <w:ind w:left="1200" w:hanging="480"/>
      </w:pPr>
      <w:rPr>
        <w:rFonts w:hint="default"/>
      </w:rPr>
    </w:lvl>
    <w:lvl w:ilvl="1" w:tplc="A000A6C6">
      <w:start w:val="1"/>
      <w:numFmt w:val="decimal"/>
      <w:lvlText w:val="%2."/>
      <w:lvlJc w:val="left"/>
      <w:pPr>
        <w:tabs>
          <w:tab w:val="num" w:pos="2280"/>
        </w:tabs>
        <w:ind w:left="2280" w:hanging="8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7E4307"/>
    <w:multiLevelType w:val="hybridMultilevel"/>
    <w:tmpl w:val="4924384C"/>
    <w:lvl w:ilvl="0" w:tplc="B642A94C">
      <w:start w:val="1"/>
      <w:numFmt w:val="upperLetter"/>
      <w:lvlText w:val="%1."/>
      <w:lvlJc w:val="left"/>
      <w:pPr>
        <w:tabs>
          <w:tab w:val="num" w:pos="1320"/>
        </w:tabs>
        <w:ind w:left="1320" w:hanging="48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15:restartNumberingAfterBreak="0">
    <w:nsid w:val="5D833D0A"/>
    <w:multiLevelType w:val="multilevel"/>
    <w:tmpl w:val="12EEB784"/>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455"/>
        </w:tabs>
        <w:ind w:left="1455" w:hanging="735"/>
      </w:pPr>
      <w:rPr>
        <w:rFonts w:hint="default"/>
      </w:rPr>
    </w:lvl>
    <w:lvl w:ilvl="2">
      <w:start w:val="1"/>
      <w:numFmt w:val="decimal"/>
      <w:isLgl/>
      <w:lvlText w:val="%1.%2.%3"/>
      <w:lvlJc w:val="left"/>
      <w:pPr>
        <w:tabs>
          <w:tab w:val="num" w:pos="1815"/>
        </w:tabs>
        <w:ind w:left="1815" w:hanging="735"/>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040"/>
        </w:tabs>
        <w:ind w:left="5040" w:hanging="2160"/>
      </w:pPr>
      <w:rPr>
        <w:rFonts w:hint="default"/>
      </w:rPr>
    </w:lvl>
    <w:lvl w:ilvl="8">
      <w:start w:val="1"/>
      <w:numFmt w:val="decimal"/>
      <w:isLgl/>
      <w:lvlText w:val="%1.%2.%3.%4.%5.%6.%7.%8.%9"/>
      <w:lvlJc w:val="left"/>
      <w:pPr>
        <w:tabs>
          <w:tab w:val="num" w:pos="5760"/>
        </w:tabs>
        <w:ind w:left="5760" w:hanging="2520"/>
      </w:pPr>
      <w:rPr>
        <w:rFonts w:hint="default"/>
      </w:rPr>
    </w:lvl>
  </w:abstractNum>
  <w:abstractNum w:abstractNumId="29" w15:restartNumberingAfterBreak="0">
    <w:nsid w:val="5DEF604D"/>
    <w:multiLevelType w:val="multilevel"/>
    <w:tmpl w:val="EC8C49DA"/>
    <w:lvl w:ilvl="0">
      <w:start w:val="1"/>
      <w:numFmt w:val="decimal"/>
      <w:lvlText w:val="%1."/>
      <w:lvlJc w:val="left"/>
      <w:pPr>
        <w:tabs>
          <w:tab w:val="num" w:pos="1080"/>
        </w:tabs>
        <w:ind w:left="1080" w:hanging="600"/>
      </w:pPr>
      <w:rPr>
        <w:rFonts w:hint="default"/>
      </w:rPr>
    </w:lvl>
    <w:lvl w:ilvl="1">
      <w:start w:val="1"/>
      <w:numFmt w:val="decimal"/>
      <w:isLgl/>
      <w:lvlText w:val="%1.%2"/>
      <w:lvlJc w:val="left"/>
      <w:pPr>
        <w:tabs>
          <w:tab w:val="num" w:pos="1440"/>
        </w:tabs>
        <w:ind w:left="1440" w:hanging="720"/>
      </w:pPr>
      <w:rPr>
        <w:rFonts w:hint="default"/>
        <w:b w:val="0"/>
        <w:color w:val="auto"/>
      </w:rPr>
    </w:lvl>
    <w:lvl w:ilvl="2">
      <w:start w:val="1"/>
      <w:numFmt w:val="decimal"/>
      <w:isLgl/>
      <w:lvlText w:val="%1.%2.%3"/>
      <w:lvlJc w:val="left"/>
      <w:pPr>
        <w:tabs>
          <w:tab w:val="num" w:pos="1680"/>
        </w:tabs>
        <w:ind w:left="1680" w:hanging="720"/>
      </w:pPr>
      <w:rPr>
        <w:rFonts w:hint="default"/>
        <w:b w:val="0"/>
        <w:color w:val="auto"/>
      </w:rPr>
    </w:lvl>
    <w:lvl w:ilvl="3">
      <w:start w:val="1"/>
      <w:numFmt w:val="decimal"/>
      <w:isLgl/>
      <w:lvlText w:val="%1.%2.%3.%4"/>
      <w:lvlJc w:val="left"/>
      <w:pPr>
        <w:tabs>
          <w:tab w:val="num" w:pos="2280"/>
        </w:tabs>
        <w:ind w:left="2280" w:hanging="1080"/>
      </w:pPr>
      <w:rPr>
        <w:rFonts w:hint="default"/>
        <w:b w:val="0"/>
        <w:color w:val="auto"/>
      </w:rPr>
    </w:lvl>
    <w:lvl w:ilvl="4">
      <w:start w:val="1"/>
      <w:numFmt w:val="decimal"/>
      <w:isLgl/>
      <w:lvlText w:val="%1.%2.%3.%4.%5"/>
      <w:lvlJc w:val="left"/>
      <w:pPr>
        <w:tabs>
          <w:tab w:val="num" w:pos="2520"/>
        </w:tabs>
        <w:ind w:left="2520" w:hanging="1080"/>
      </w:pPr>
      <w:rPr>
        <w:rFonts w:hint="default"/>
        <w:b w:val="0"/>
        <w:color w:val="auto"/>
      </w:rPr>
    </w:lvl>
    <w:lvl w:ilvl="5">
      <w:start w:val="1"/>
      <w:numFmt w:val="decimal"/>
      <w:isLgl/>
      <w:lvlText w:val="%1.%2.%3.%4.%5.%6"/>
      <w:lvlJc w:val="left"/>
      <w:pPr>
        <w:tabs>
          <w:tab w:val="num" w:pos="3120"/>
        </w:tabs>
        <w:ind w:left="3120" w:hanging="1440"/>
      </w:pPr>
      <w:rPr>
        <w:rFonts w:hint="default"/>
        <w:b w:val="0"/>
        <w:color w:val="auto"/>
      </w:rPr>
    </w:lvl>
    <w:lvl w:ilvl="6">
      <w:start w:val="1"/>
      <w:numFmt w:val="decimal"/>
      <w:isLgl/>
      <w:lvlText w:val="%1.%2.%3.%4.%5.%6.%7"/>
      <w:lvlJc w:val="left"/>
      <w:pPr>
        <w:tabs>
          <w:tab w:val="num" w:pos="3720"/>
        </w:tabs>
        <w:ind w:left="3720" w:hanging="1800"/>
      </w:pPr>
      <w:rPr>
        <w:rFonts w:hint="default"/>
        <w:b w:val="0"/>
        <w:color w:val="auto"/>
      </w:rPr>
    </w:lvl>
    <w:lvl w:ilvl="7">
      <w:start w:val="1"/>
      <w:numFmt w:val="decimal"/>
      <w:isLgl/>
      <w:lvlText w:val="%1.%2.%3.%4.%5.%6.%7.%8"/>
      <w:lvlJc w:val="left"/>
      <w:pPr>
        <w:tabs>
          <w:tab w:val="num" w:pos="3960"/>
        </w:tabs>
        <w:ind w:left="3960" w:hanging="1800"/>
      </w:pPr>
      <w:rPr>
        <w:rFonts w:hint="default"/>
        <w:b w:val="0"/>
        <w:color w:val="auto"/>
      </w:rPr>
    </w:lvl>
    <w:lvl w:ilvl="8">
      <w:start w:val="1"/>
      <w:numFmt w:val="decimal"/>
      <w:isLgl/>
      <w:lvlText w:val="%1.%2.%3.%4.%5.%6.%7.%8.%9"/>
      <w:lvlJc w:val="left"/>
      <w:pPr>
        <w:tabs>
          <w:tab w:val="num" w:pos="4560"/>
        </w:tabs>
        <w:ind w:left="4560" w:hanging="2160"/>
      </w:pPr>
      <w:rPr>
        <w:rFonts w:hint="default"/>
        <w:b w:val="0"/>
        <w:color w:val="auto"/>
      </w:rPr>
    </w:lvl>
  </w:abstractNum>
  <w:abstractNum w:abstractNumId="30" w15:restartNumberingAfterBreak="0">
    <w:nsid w:val="5E193083"/>
    <w:multiLevelType w:val="hybridMultilevel"/>
    <w:tmpl w:val="8BC8FD4A"/>
    <w:lvl w:ilvl="0" w:tplc="D8B67204">
      <w:start w:val="1"/>
      <w:numFmt w:val="upp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33948E1"/>
    <w:multiLevelType w:val="hybridMultilevel"/>
    <w:tmpl w:val="2FAA0386"/>
    <w:lvl w:ilvl="0" w:tplc="75A488DE">
      <w:start w:val="5"/>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3417ED9"/>
    <w:multiLevelType w:val="hybridMultilevel"/>
    <w:tmpl w:val="05E20696"/>
    <w:lvl w:ilvl="0" w:tplc="5644D21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564755F"/>
    <w:multiLevelType w:val="hybridMultilevel"/>
    <w:tmpl w:val="DD349A40"/>
    <w:lvl w:ilvl="0" w:tplc="D6DE7F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9A82873"/>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6BBE1D21"/>
    <w:multiLevelType w:val="hybridMultilevel"/>
    <w:tmpl w:val="0F4E99CE"/>
    <w:lvl w:ilvl="0" w:tplc="C9A8D242">
      <w:start w:val="13"/>
      <w:numFmt w:val="lowerLetter"/>
      <w:lvlText w:val="%1."/>
      <w:lvlJc w:val="left"/>
      <w:pPr>
        <w:tabs>
          <w:tab w:val="num" w:pos="0"/>
        </w:tabs>
        <w:ind w:left="0" w:hanging="360"/>
      </w:pPr>
      <w:rPr>
        <w:rFonts w:hint="default"/>
      </w:rPr>
    </w:lvl>
    <w:lvl w:ilvl="1" w:tplc="39D4FF46">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E738F4FE">
      <w:start w:val="1"/>
      <w:numFmt w:val="lowerLetter"/>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C0C4879"/>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D355C95"/>
    <w:multiLevelType w:val="hybridMultilevel"/>
    <w:tmpl w:val="DFC66E1A"/>
    <w:lvl w:ilvl="0" w:tplc="0A747650">
      <w:start w:val="2"/>
      <w:numFmt w:val="decimal"/>
      <w:lvlText w:val="%1."/>
      <w:lvlJc w:val="left"/>
      <w:pPr>
        <w:tabs>
          <w:tab w:val="num" w:pos="1197"/>
        </w:tabs>
        <w:ind w:left="1197" w:hanging="360"/>
      </w:pPr>
      <w:rPr>
        <w:rFonts w:hint="default"/>
        <w:u w:val="none"/>
      </w:rPr>
    </w:lvl>
    <w:lvl w:ilvl="1" w:tplc="3BFA47B6">
      <w:start w:val="1"/>
      <w:numFmt w:val="lowerLetter"/>
      <w:lvlText w:val="%2."/>
      <w:lvlJc w:val="left"/>
      <w:pPr>
        <w:tabs>
          <w:tab w:val="num" w:pos="1917"/>
        </w:tabs>
        <w:ind w:left="1917" w:hanging="360"/>
      </w:pPr>
      <w:rPr>
        <w:rFonts w:hint="default"/>
      </w:rPr>
    </w:lvl>
    <w:lvl w:ilvl="2" w:tplc="0409001B" w:tentative="1">
      <w:start w:val="1"/>
      <w:numFmt w:val="lowerRoman"/>
      <w:lvlText w:val="%3."/>
      <w:lvlJc w:val="right"/>
      <w:pPr>
        <w:tabs>
          <w:tab w:val="num" w:pos="2637"/>
        </w:tabs>
        <w:ind w:left="2637" w:hanging="180"/>
      </w:pPr>
    </w:lvl>
    <w:lvl w:ilvl="3" w:tplc="0409000F" w:tentative="1">
      <w:start w:val="1"/>
      <w:numFmt w:val="decimal"/>
      <w:lvlText w:val="%4."/>
      <w:lvlJc w:val="left"/>
      <w:pPr>
        <w:tabs>
          <w:tab w:val="num" w:pos="3357"/>
        </w:tabs>
        <w:ind w:left="3357" w:hanging="360"/>
      </w:pPr>
    </w:lvl>
    <w:lvl w:ilvl="4" w:tplc="04090019" w:tentative="1">
      <w:start w:val="1"/>
      <w:numFmt w:val="lowerLetter"/>
      <w:lvlText w:val="%5."/>
      <w:lvlJc w:val="left"/>
      <w:pPr>
        <w:tabs>
          <w:tab w:val="num" w:pos="4077"/>
        </w:tabs>
        <w:ind w:left="4077" w:hanging="360"/>
      </w:pPr>
    </w:lvl>
    <w:lvl w:ilvl="5" w:tplc="0409001B" w:tentative="1">
      <w:start w:val="1"/>
      <w:numFmt w:val="lowerRoman"/>
      <w:lvlText w:val="%6."/>
      <w:lvlJc w:val="right"/>
      <w:pPr>
        <w:tabs>
          <w:tab w:val="num" w:pos="4797"/>
        </w:tabs>
        <w:ind w:left="4797" w:hanging="180"/>
      </w:pPr>
    </w:lvl>
    <w:lvl w:ilvl="6" w:tplc="0409000F" w:tentative="1">
      <w:start w:val="1"/>
      <w:numFmt w:val="decimal"/>
      <w:lvlText w:val="%7."/>
      <w:lvlJc w:val="left"/>
      <w:pPr>
        <w:tabs>
          <w:tab w:val="num" w:pos="5517"/>
        </w:tabs>
        <w:ind w:left="5517" w:hanging="360"/>
      </w:pPr>
    </w:lvl>
    <w:lvl w:ilvl="7" w:tplc="04090019" w:tentative="1">
      <w:start w:val="1"/>
      <w:numFmt w:val="lowerLetter"/>
      <w:lvlText w:val="%8."/>
      <w:lvlJc w:val="left"/>
      <w:pPr>
        <w:tabs>
          <w:tab w:val="num" w:pos="6237"/>
        </w:tabs>
        <w:ind w:left="6237" w:hanging="360"/>
      </w:pPr>
    </w:lvl>
    <w:lvl w:ilvl="8" w:tplc="0409001B" w:tentative="1">
      <w:start w:val="1"/>
      <w:numFmt w:val="lowerRoman"/>
      <w:lvlText w:val="%9."/>
      <w:lvlJc w:val="right"/>
      <w:pPr>
        <w:tabs>
          <w:tab w:val="num" w:pos="6957"/>
        </w:tabs>
        <w:ind w:left="6957" w:hanging="180"/>
      </w:pPr>
    </w:lvl>
  </w:abstractNum>
  <w:abstractNum w:abstractNumId="38" w15:restartNumberingAfterBreak="0">
    <w:nsid w:val="73793C05"/>
    <w:multiLevelType w:val="hybridMultilevel"/>
    <w:tmpl w:val="2E40B1F6"/>
    <w:lvl w:ilvl="0" w:tplc="75C2290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15:restartNumberingAfterBreak="0">
    <w:nsid w:val="75964B47"/>
    <w:multiLevelType w:val="hybridMultilevel"/>
    <w:tmpl w:val="CAB8A3FE"/>
    <w:lvl w:ilvl="0" w:tplc="224AF17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81631E6"/>
    <w:multiLevelType w:val="hybridMultilevel"/>
    <w:tmpl w:val="82A2FE44"/>
    <w:lvl w:ilvl="0" w:tplc="2E74880A">
      <w:start w:val="6"/>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7B6A71F4"/>
    <w:multiLevelType w:val="hybridMultilevel"/>
    <w:tmpl w:val="28C0AA74"/>
    <w:lvl w:ilvl="0" w:tplc="681A113C">
      <w:start w:val="1"/>
      <w:numFmt w:val="upperLetter"/>
      <w:lvlText w:val="%1."/>
      <w:lvlJc w:val="left"/>
      <w:pPr>
        <w:tabs>
          <w:tab w:val="num" w:pos="1080"/>
        </w:tabs>
        <w:ind w:left="1080" w:hanging="360"/>
      </w:pPr>
      <w:rPr>
        <w:rFonts w:hint="default"/>
      </w:rPr>
    </w:lvl>
    <w:lvl w:ilvl="1" w:tplc="90AED27C">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B81633A"/>
    <w:multiLevelType w:val="multilevel"/>
    <w:tmpl w:val="DAEACF9C"/>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2226"/>
        </w:tabs>
        <w:ind w:left="2226" w:hanging="780"/>
      </w:pPr>
      <w:rPr>
        <w:rFonts w:hint="default"/>
      </w:rPr>
    </w:lvl>
    <w:lvl w:ilvl="2">
      <w:start w:val="1"/>
      <w:numFmt w:val="decimal"/>
      <w:lvlText w:val="%1.%2.%3"/>
      <w:lvlJc w:val="left"/>
      <w:pPr>
        <w:tabs>
          <w:tab w:val="num" w:pos="3672"/>
        </w:tabs>
        <w:ind w:left="3672" w:hanging="780"/>
      </w:pPr>
      <w:rPr>
        <w:rFonts w:hint="default"/>
      </w:rPr>
    </w:lvl>
    <w:lvl w:ilvl="3">
      <w:start w:val="1"/>
      <w:numFmt w:val="decimal"/>
      <w:lvlText w:val="%1.%2.%3.%4"/>
      <w:lvlJc w:val="left"/>
      <w:pPr>
        <w:tabs>
          <w:tab w:val="num" w:pos="5118"/>
        </w:tabs>
        <w:ind w:left="5118" w:hanging="780"/>
      </w:pPr>
      <w:rPr>
        <w:rFonts w:hint="default"/>
      </w:rPr>
    </w:lvl>
    <w:lvl w:ilvl="4">
      <w:start w:val="1"/>
      <w:numFmt w:val="decimal"/>
      <w:lvlText w:val="%1.%2.%3.%4.%5"/>
      <w:lvlJc w:val="left"/>
      <w:pPr>
        <w:tabs>
          <w:tab w:val="num" w:pos="6864"/>
        </w:tabs>
        <w:ind w:left="6864" w:hanging="1080"/>
      </w:pPr>
      <w:rPr>
        <w:rFonts w:hint="default"/>
      </w:rPr>
    </w:lvl>
    <w:lvl w:ilvl="5">
      <w:start w:val="1"/>
      <w:numFmt w:val="decimal"/>
      <w:lvlText w:val="%1.%2.%3.%4.%5.%6"/>
      <w:lvlJc w:val="left"/>
      <w:pPr>
        <w:tabs>
          <w:tab w:val="num" w:pos="8310"/>
        </w:tabs>
        <w:ind w:left="8310" w:hanging="1080"/>
      </w:pPr>
      <w:rPr>
        <w:rFonts w:hint="default"/>
      </w:rPr>
    </w:lvl>
    <w:lvl w:ilvl="6">
      <w:start w:val="1"/>
      <w:numFmt w:val="decimal"/>
      <w:lvlText w:val="%1.%2.%3.%4.%5.%6.%7"/>
      <w:lvlJc w:val="left"/>
      <w:pPr>
        <w:tabs>
          <w:tab w:val="num" w:pos="10116"/>
        </w:tabs>
        <w:ind w:left="10116" w:hanging="1440"/>
      </w:pPr>
      <w:rPr>
        <w:rFonts w:hint="default"/>
      </w:rPr>
    </w:lvl>
    <w:lvl w:ilvl="7">
      <w:start w:val="1"/>
      <w:numFmt w:val="decimal"/>
      <w:lvlText w:val="%1.%2.%3.%4.%5.%6.%7.%8"/>
      <w:lvlJc w:val="left"/>
      <w:pPr>
        <w:tabs>
          <w:tab w:val="num" w:pos="11562"/>
        </w:tabs>
        <w:ind w:left="11562" w:hanging="1440"/>
      </w:pPr>
      <w:rPr>
        <w:rFonts w:hint="default"/>
      </w:rPr>
    </w:lvl>
    <w:lvl w:ilvl="8">
      <w:start w:val="1"/>
      <w:numFmt w:val="decimal"/>
      <w:lvlText w:val="%1.%2.%3.%4.%5.%6.%7.%8.%9"/>
      <w:lvlJc w:val="left"/>
      <w:pPr>
        <w:tabs>
          <w:tab w:val="num" w:pos="13008"/>
        </w:tabs>
        <w:ind w:left="13008" w:hanging="1440"/>
      </w:pPr>
      <w:rPr>
        <w:rFonts w:hint="default"/>
      </w:rPr>
    </w:lvl>
  </w:abstractNum>
  <w:abstractNum w:abstractNumId="43" w15:restartNumberingAfterBreak="0">
    <w:nsid w:val="7BC92D17"/>
    <w:multiLevelType w:val="hybridMultilevel"/>
    <w:tmpl w:val="F8AA5180"/>
    <w:lvl w:ilvl="0" w:tplc="80363EF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E40426E"/>
    <w:multiLevelType w:val="hybridMultilevel"/>
    <w:tmpl w:val="5C5E0FAA"/>
    <w:lvl w:ilvl="0" w:tplc="0156AA2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0C4AB0"/>
    <w:multiLevelType w:val="hybridMultilevel"/>
    <w:tmpl w:val="2D4E5A94"/>
    <w:lvl w:ilvl="0" w:tplc="3920CF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CB53C4"/>
    <w:multiLevelType w:val="multilevel"/>
    <w:tmpl w:val="53C634C8"/>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1256088516">
    <w:abstractNumId w:val="23"/>
  </w:num>
  <w:num w:numId="2" w16cid:durableId="781724902">
    <w:abstractNumId w:val="39"/>
  </w:num>
  <w:num w:numId="3" w16cid:durableId="650670533">
    <w:abstractNumId w:val="41"/>
  </w:num>
  <w:num w:numId="4" w16cid:durableId="1862620242">
    <w:abstractNumId w:val="26"/>
  </w:num>
  <w:num w:numId="5" w16cid:durableId="443814651">
    <w:abstractNumId w:val="4"/>
  </w:num>
  <w:num w:numId="6" w16cid:durableId="1681464289">
    <w:abstractNumId w:val="5"/>
  </w:num>
  <w:num w:numId="7" w16cid:durableId="1012490940">
    <w:abstractNumId w:val="33"/>
  </w:num>
  <w:num w:numId="8" w16cid:durableId="219483876">
    <w:abstractNumId w:val="16"/>
  </w:num>
  <w:num w:numId="9" w16cid:durableId="1808472638">
    <w:abstractNumId w:val="31"/>
  </w:num>
  <w:num w:numId="10" w16cid:durableId="1661230036">
    <w:abstractNumId w:val="14"/>
  </w:num>
  <w:num w:numId="11" w16cid:durableId="680161874">
    <w:abstractNumId w:val="11"/>
  </w:num>
  <w:num w:numId="12" w16cid:durableId="335425385">
    <w:abstractNumId w:val="10"/>
  </w:num>
  <w:num w:numId="13" w16cid:durableId="283775858">
    <w:abstractNumId w:val="7"/>
  </w:num>
  <w:num w:numId="14" w16cid:durableId="792678201">
    <w:abstractNumId w:val="22"/>
  </w:num>
  <w:num w:numId="15" w16cid:durableId="278538272">
    <w:abstractNumId w:val="25"/>
  </w:num>
  <w:num w:numId="16" w16cid:durableId="68695783">
    <w:abstractNumId w:val="19"/>
  </w:num>
  <w:num w:numId="17" w16cid:durableId="1893228764">
    <w:abstractNumId w:val="12"/>
  </w:num>
  <w:num w:numId="18" w16cid:durableId="589119127">
    <w:abstractNumId w:val="45"/>
  </w:num>
  <w:num w:numId="19" w16cid:durableId="1940091615">
    <w:abstractNumId w:val="28"/>
  </w:num>
  <w:num w:numId="20" w16cid:durableId="932474110">
    <w:abstractNumId w:val="17"/>
  </w:num>
  <w:num w:numId="21" w16cid:durableId="382943652">
    <w:abstractNumId w:val="9"/>
  </w:num>
  <w:num w:numId="22" w16cid:durableId="2033457530">
    <w:abstractNumId w:val="43"/>
  </w:num>
  <w:num w:numId="23" w16cid:durableId="24525289">
    <w:abstractNumId w:val="6"/>
  </w:num>
  <w:num w:numId="24" w16cid:durableId="1381906907">
    <w:abstractNumId w:val="35"/>
  </w:num>
  <w:num w:numId="25" w16cid:durableId="1404984654">
    <w:abstractNumId w:val="20"/>
  </w:num>
  <w:num w:numId="26" w16cid:durableId="840044485">
    <w:abstractNumId w:val="46"/>
  </w:num>
  <w:num w:numId="27" w16cid:durableId="690494128">
    <w:abstractNumId w:val="34"/>
  </w:num>
  <w:num w:numId="28" w16cid:durableId="218515713">
    <w:abstractNumId w:val="36"/>
  </w:num>
  <w:num w:numId="29" w16cid:durableId="2105110452">
    <w:abstractNumId w:val="38"/>
  </w:num>
  <w:num w:numId="30" w16cid:durableId="564993153">
    <w:abstractNumId w:val="30"/>
  </w:num>
  <w:num w:numId="31" w16cid:durableId="1216695020">
    <w:abstractNumId w:val="27"/>
  </w:num>
  <w:num w:numId="32" w16cid:durableId="146358145">
    <w:abstractNumId w:val="40"/>
  </w:num>
  <w:num w:numId="33" w16cid:durableId="136072914">
    <w:abstractNumId w:val="13"/>
  </w:num>
  <w:num w:numId="34" w16cid:durableId="412626679">
    <w:abstractNumId w:val="21"/>
  </w:num>
  <w:num w:numId="35" w16cid:durableId="1706373122">
    <w:abstractNumId w:val="29"/>
  </w:num>
  <w:num w:numId="36" w16cid:durableId="1911233331">
    <w:abstractNumId w:val="32"/>
  </w:num>
  <w:num w:numId="37" w16cid:durableId="1008874849">
    <w:abstractNumId w:val="18"/>
  </w:num>
  <w:num w:numId="38" w16cid:durableId="116292114">
    <w:abstractNumId w:val="15"/>
  </w:num>
  <w:num w:numId="39" w16cid:durableId="1203135792">
    <w:abstractNumId w:val="44"/>
  </w:num>
  <w:num w:numId="40" w16cid:durableId="665668183">
    <w:abstractNumId w:val="0"/>
  </w:num>
  <w:num w:numId="41" w16cid:durableId="551695704">
    <w:abstractNumId w:val="1"/>
  </w:num>
  <w:num w:numId="42" w16cid:durableId="611518415">
    <w:abstractNumId w:val="2"/>
  </w:num>
  <w:num w:numId="43" w16cid:durableId="924614320">
    <w:abstractNumId w:val="3"/>
  </w:num>
  <w:num w:numId="44" w16cid:durableId="1840386696">
    <w:abstractNumId w:val="37"/>
  </w:num>
  <w:num w:numId="45" w16cid:durableId="256447871">
    <w:abstractNumId w:val="24"/>
  </w:num>
  <w:num w:numId="46" w16cid:durableId="1357583419">
    <w:abstractNumId w:val="42"/>
  </w:num>
  <w:num w:numId="47" w16cid:durableId="13022296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EF"/>
    <w:rsid w:val="000C579A"/>
    <w:rsid w:val="003B617F"/>
    <w:rsid w:val="004A2EEE"/>
    <w:rsid w:val="00571E6F"/>
    <w:rsid w:val="005817E7"/>
    <w:rsid w:val="0060621C"/>
    <w:rsid w:val="006A4A56"/>
    <w:rsid w:val="00845484"/>
    <w:rsid w:val="008906A0"/>
    <w:rsid w:val="00894BEF"/>
    <w:rsid w:val="00946FF4"/>
    <w:rsid w:val="00AA069B"/>
    <w:rsid w:val="00B650F0"/>
    <w:rsid w:val="00BD5EDF"/>
    <w:rsid w:val="00BE3B7C"/>
    <w:rsid w:val="00BF32CB"/>
    <w:rsid w:val="00C351F5"/>
    <w:rsid w:val="00D450C2"/>
    <w:rsid w:val="00FB4FCE"/>
    <w:rsid w:val="00FE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A4F9"/>
  <w15:chartTrackingRefBased/>
  <w15:docId w15:val="{FB8D1774-64EC-4E55-9D3D-90FE31D7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BE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351F5"/>
    <w:pPr>
      <w:spacing w:before="26" w:after="40"/>
      <w:outlineLvl w:val="0"/>
    </w:pPr>
    <w:rPr>
      <w:rFonts w:ascii="Arial Unicode MS" w:eastAsia="Arial Unicode MS" w:hAnsi="Arial Unicode MS" w:cs="Arial Unicode MS"/>
      <w:b/>
      <w:bCs/>
      <w:kern w:val="36"/>
      <w:sz w:val="30"/>
      <w:szCs w:val="30"/>
    </w:rPr>
  </w:style>
  <w:style w:type="paragraph" w:styleId="Heading2">
    <w:name w:val="heading 2"/>
    <w:basedOn w:val="Normal"/>
    <w:next w:val="Normal"/>
    <w:link w:val="Heading2Char"/>
    <w:qFormat/>
    <w:rsid w:val="00C351F5"/>
    <w:pPr>
      <w:keepNext/>
      <w:outlineLvl w:val="1"/>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894BEF"/>
    <w:rPr>
      <w:rFonts w:ascii="Courier New" w:hAnsi="Courier New" w:cs="Courier New"/>
      <w:sz w:val="20"/>
      <w:szCs w:val="20"/>
    </w:rPr>
  </w:style>
  <w:style w:type="character" w:customStyle="1" w:styleId="PlainTextChar">
    <w:name w:val="Plain Text Char"/>
    <w:basedOn w:val="DefaultParagraphFont"/>
    <w:link w:val="PlainText"/>
    <w:semiHidden/>
    <w:rsid w:val="00894BEF"/>
    <w:rPr>
      <w:rFonts w:ascii="Courier New" w:eastAsia="Times New Roman" w:hAnsi="Courier New" w:cs="Courier New"/>
      <w:sz w:val="20"/>
      <w:szCs w:val="20"/>
    </w:rPr>
  </w:style>
  <w:style w:type="character" w:customStyle="1" w:styleId="Heading1Char">
    <w:name w:val="Heading 1 Char"/>
    <w:basedOn w:val="DefaultParagraphFont"/>
    <w:link w:val="Heading1"/>
    <w:rsid w:val="00C351F5"/>
    <w:rPr>
      <w:rFonts w:ascii="Arial Unicode MS" w:eastAsia="Arial Unicode MS" w:hAnsi="Arial Unicode MS" w:cs="Arial Unicode MS"/>
      <w:b/>
      <w:bCs/>
      <w:kern w:val="36"/>
      <w:sz w:val="30"/>
      <w:szCs w:val="30"/>
    </w:rPr>
  </w:style>
  <w:style w:type="character" w:customStyle="1" w:styleId="Heading2Char">
    <w:name w:val="Heading 2 Char"/>
    <w:basedOn w:val="DefaultParagraphFont"/>
    <w:link w:val="Heading2"/>
    <w:rsid w:val="00C351F5"/>
    <w:rPr>
      <w:rFonts w:ascii="Times New Roman" w:eastAsia="Times New Roman" w:hAnsi="Times New Roman" w:cs="Times New Roman"/>
      <w:sz w:val="20"/>
      <w:szCs w:val="24"/>
      <w:u w:val="single"/>
    </w:rPr>
  </w:style>
  <w:style w:type="paragraph" w:customStyle="1" w:styleId="p4">
    <w:name w:val="p4"/>
    <w:basedOn w:val="Normal"/>
    <w:rsid w:val="00C351F5"/>
    <w:pPr>
      <w:widowControl w:val="0"/>
      <w:tabs>
        <w:tab w:val="left" w:pos="215"/>
      </w:tabs>
      <w:spacing w:line="215" w:lineRule="atLeast"/>
      <w:ind w:firstLine="215"/>
      <w:jc w:val="both"/>
    </w:pPr>
    <w:rPr>
      <w:snapToGrid w:val="0"/>
      <w:szCs w:val="20"/>
    </w:rPr>
  </w:style>
  <w:style w:type="paragraph" w:customStyle="1" w:styleId="p3">
    <w:name w:val="p3"/>
    <w:basedOn w:val="Normal"/>
    <w:rsid w:val="00C351F5"/>
    <w:pPr>
      <w:widowControl w:val="0"/>
      <w:tabs>
        <w:tab w:val="left" w:pos="2324"/>
      </w:tabs>
      <w:spacing w:line="266" w:lineRule="atLeast"/>
      <w:ind w:left="884" w:hanging="2324"/>
    </w:pPr>
    <w:rPr>
      <w:snapToGrid w:val="0"/>
      <w:szCs w:val="20"/>
    </w:rPr>
  </w:style>
  <w:style w:type="paragraph" w:customStyle="1" w:styleId="p10">
    <w:name w:val="p10"/>
    <w:basedOn w:val="Normal"/>
    <w:rsid w:val="00C351F5"/>
    <w:pPr>
      <w:widowControl w:val="0"/>
      <w:tabs>
        <w:tab w:val="left" w:pos="737"/>
        <w:tab w:val="left" w:pos="2216"/>
      </w:tabs>
      <w:spacing w:line="266" w:lineRule="atLeast"/>
      <w:ind w:left="2216" w:hanging="1479"/>
    </w:pPr>
    <w:rPr>
      <w:snapToGrid w:val="0"/>
      <w:szCs w:val="20"/>
    </w:rPr>
  </w:style>
  <w:style w:type="paragraph" w:customStyle="1" w:styleId="p11">
    <w:name w:val="p11"/>
    <w:basedOn w:val="Normal"/>
    <w:rsid w:val="00C351F5"/>
    <w:pPr>
      <w:widowControl w:val="0"/>
      <w:tabs>
        <w:tab w:val="left" w:pos="1167"/>
      </w:tabs>
      <w:spacing w:line="266" w:lineRule="atLeast"/>
      <w:ind w:left="2216" w:hanging="1049"/>
    </w:pPr>
    <w:rPr>
      <w:snapToGrid w:val="0"/>
      <w:szCs w:val="20"/>
    </w:rPr>
  </w:style>
  <w:style w:type="paragraph" w:customStyle="1" w:styleId="p13">
    <w:name w:val="p13"/>
    <w:basedOn w:val="Normal"/>
    <w:rsid w:val="00C351F5"/>
    <w:pPr>
      <w:widowControl w:val="0"/>
      <w:tabs>
        <w:tab w:val="left" w:pos="2262"/>
      </w:tabs>
      <w:spacing w:line="266" w:lineRule="exact"/>
      <w:ind w:left="180"/>
    </w:pPr>
    <w:rPr>
      <w:snapToGrid w:val="0"/>
      <w:sz w:val="20"/>
      <w:szCs w:val="20"/>
    </w:rPr>
  </w:style>
  <w:style w:type="paragraph" w:customStyle="1" w:styleId="p14">
    <w:name w:val="p14"/>
    <w:basedOn w:val="Normal"/>
    <w:rsid w:val="00C351F5"/>
    <w:pPr>
      <w:widowControl w:val="0"/>
      <w:tabs>
        <w:tab w:val="left" w:pos="742"/>
        <w:tab w:val="left" w:pos="2313"/>
      </w:tabs>
      <w:spacing w:line="266" w:lineRule="atLeast"/>
      <w:ind w:left="2313" w:hanging="1571"/>
    </w:pPr>
    <w:rPr>
      <w:snapToGrid w:val="0"/>
      <w:szCs w:val="20"/>
    </w:rPr>
  </w:style>
  <w:style w:type="paragraph" w:customStyle="1" w:styleId="p15">
    <w:name w:val="p15"/>
    <w:basedOn w:val="Normal"/>
    <w:rsid w:val="00C351F5"/>
    <w:pPr>
      <w:widowControl w:val="0"/>
      <w:tabs>
        <w:tab w:val="left" w:pos="674"/>
      </w:tabs>
      <w:spacing w:line="266" w:lineRule="atLeast"/>
      <w:ind w:left="2262" w:hanging="1588"/>
    </w:pPr>
    <w:rPr>
      <w:snapToGrid w:val="0"/>
      <w:szCs w:val="20"/>
    </w:rPr>
  </w:style>
  <w:style w:type="paragraph" w:customStyle="1" w:styleId="p2">
    <w:name w:val="p2"/>
    <w:basedOn w:val="Normal"/>
    <w:rsid w:val="00C351F5"/>
    <w:pPr>
      <w:widowControl w:val="0"/>
      <w:tabs>
        <w:tab w:val="left" w:pos="204"/>
      </w:tabs>
      <w:spacing w:line="277" w:lineRule="atLeast"/>
    </w:pPr>
    <w:rPr>
      <w:snapToGrid w:val="0"/>
      <w:szCs w:val="20"/>
    </w:rPr>
  </w:style>
  <w:style w:type="paragraph" w:customStyle="1" w:styleId="font5">
    <w:name w:val="font5"/>
    <w:basedOn w:val="Normal"/>
    <w:rsid w:val="00C351F5"/>
    <w:pPr>
      <w:spacing w:before="100" w:beforeAutospacing="1" w:after="100" w:afterAutospacing="1"/>
    </w:pPr>
    <w:rPr>
      <w:rFonts w:ascii="Arial" w:eastAsia="Arial Unicode MS" w:hAnsi="Arial" w:cs="Arial"/>
      <w:i/>
      <w:iCs/>
      <w:sz w:val="20"/>
      <w:szCs w:val="20"/>
    </w:rPr>
  </w:style>
  <w:style w:type="paragraph" w:customStyle="1" w:styleId="xl24">
    <w:name w:val="xl24"/>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6">
    <w:name w:val="xl26"/>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7">
    <w:name w:val="xl27"/>
    <w:basedOn w:val="Normal"/>
    <w:rsid w:val="00C351F5"/>
    <w:pPr>
      <w:spacing w:before="100" w:beforeAutospacing="1" w:after="100" w:afterAutospacing="1"/>
      <w:jc w:val="both"/>
    </w:pPr>
    <w:rPr>
      <w:rFonts w:ascii="Arial Unicode MS" w:eastAsia="Arial Unicode MS" w:hAnsi="Arial Unicode MS" w:cs="Arial Unicode MS"/>
    </w:rPr>
  </w:style>
  <w:style w:type="paragraph" w:customStyle="1" w:styleId="p5">
    <w:name w:val="p5"/>
    <w:basedOn w:val="Normal"/>
    <w:rsid w:val="00C351F5"/>
    <w:pPr>
      <w:widowControl w:val="0"/>
      <w:tabs>
        <w:tab w:val="left" w:pos="215"/>
        <w:tab w:val="left" w:pos="617"/>
      </w:tabs>
      <w:spacing w:line="215" w:lineRule="atLeast"/>
      <w:ind w:firstLine="215"/>
      <w:jc w:val="both"/>
    </w:pPr>
    <w:rPr>
      <w:snapToGrid w:val="0"/>
      <w:szCs w:val="20"/>
    </w:rPr>
  </w:style>
  <w:style w:type="paragraph" w:styleId="BodyText">
    <w:name w:val="Body Text"/>
    <w:basedOn w:val="Normal"/>
    <w:link w:val="BodyTextChar"/>
    <w:semiHidden/>
    <w:rsid w:val="00C351F5"/>
    <w:pPr>
      <w:widowControl w:val="0"/>
      <w:autoSpaceDE w:val="0"/>
      <w:autoSpaceDN w:val="0"/>
      <w:adjustRightInd w:val="0"/>
    </w:pPr>
    <w:rPr>
      <w:rFonts w:ascii="Arial" w:eastAsia="SimSun" w:hAnsi="Arial" w:cs="Arial"/>
      <w:sz w:val="22"/>
      <w:szCs w:val="22"/>
    </w:rPr>
  </w:style>
  <w:style w:type="character" w:customStyle="1" w:styleId="BodyTextChar">
    <w:name w:val="Body Text Char"/>
    <w:basedOn w:val="DefaultParagraphFont"/>
    <w:link w:val="BodyText"/>
    <w:semiHidden/>
    <w:rsid w:val="00C351F5"/>
    <w:rPr>
      <w:rFonts w:ascii="Arial" w:eastAsia="SimSun" w:hAnsi="Arial" w:cs="Arial"/>
    </w:rPr>
  </w:style>
  <w:style w:type="paragraph" w:styleId="Footer">
    <w:name w:val="footer"/>
    <w:basedOn w:val="Normal"/>
    <w:link w:val="FooterChar"/>
    <w:semiHidden/>
    <w:rsid w:val="00C351F5"/>
    <w:pPr>
      <w:widowControl w:val="0"/>
      <w:tabs>
        <w:tab w:val="center" w:pos="4320"/>
        <w:tab w:val="right" w:pos="8640"/>
      </w:tabs>
      <w:autoSpaceDE w:val="0"/>
      <w:autoSpaceDN w:val="0"/>
      <w:adjustRightInd w:val="0"/>
    </w:pPr>
    <w:rPr>
      <w:rFonts w:ascii="Arial" w:eastAsia="SimSun" w:hAnsi="Arial" w:cs="Arial"/>
      <w:sz w:val="20"/>
      <w:szCs w:val="20"/>
    </w:rPr>
  </w:style>
  <w:style w:type="character" w:customStyle="1" w:styleId="FooterChar">
    <w:name w:val="Footer Char"/>
    <w:basedOn w:val="DefaultParagraphFont"/>
    <w:link w:val="Footer"/>
    <w:semiHidden/>
    <w:rsid w:val="00C351F5"/>
    <w:rPr>
      <w:rFonts w:ascii="Arial" w:eastAsia="SimSun" w:hAnsi="Arial" w:cs="Arial"/>
      <w:sz w:val="20"/>
      <w:szCs w:val="20"/>
    </w:rPr>
  </w:style>
  <w:style w:type="paragraph" w:customStyle="1" w:styleId="xl22">
    <w:name w:val="xl22"/>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3">
    <w:name w:val="xl23"/>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link w:val="BodyTextIndentChar"/>
    <w:semiHidden/>
    <w:rsid w:val="00C351F5"/>
    <w:pPr>
      <w:ind w:left="720"/>
    </w:pPr>
    <w:rPr>
      <w:rFonts w:ascii="Courier New" w:hAnsi="Courier New" w:cs="Courier New"/>
      <w:szCs w:val="22"/>
    </w:rPr>
  </w:style>
  <w:style w:type="character" w:customStyle="1" w:styleId="BodyTextIndentChar">
    <w:name w:val="Body Text Indent Char"/>
    <w:basedOn w:val="DefaultParagraphFont"/>
    <w:link w:val="BodyTextIndent"/>
    <w:semiHidden/>
    <w:rsid w:val="00C351F5"/>
    <w:rPr>
      <w:rFonts w:ascii="Courier New" w:eastAsia="Times New Roman" w:hAnsi="Courier New" w:cs="Courier New"/>
      <w:sz w:val="24"/>
    </w:rPr>
  </w:style>
  <w:style w:type="character" w:styleId="PageNumber">
    <w:name w:val="page number"/>
    <w:basedOn w:val="DefaultParagraphFont"/>
    <w:semiHidden/>
    <w:rsid w:val="00C351F5"/>
  </w:style>
  <w:style w:type="paragraph" w:styleId="BodyTextIndent2">
    <w:name w:val="Body Text Indent 2"/>
    <w:basedOn w:val="Normal"/>
    <w:link w:val="BodyTextIndent2Char"/>
    <w:semiHidden/>
    <w:rsid w:val="00C351F5"/>
    <w:pPr>
      <w:ind w:left="2160" w:hanging="720"/>
    </w:pPr>
    <w:rPr>
      <w:rFonts w:ascii="Courier New" w:hAnsi="Courier New" w:cs="Courier New"/>
      <w:szCs w:val="22"/>
    </w:rPr>
  </w:style>
  <w:style w:type="character" w:customStyle="1" w:styleId="BodyTextIndent2Char">
    <w:name w:val="Body Text Indent 2 Char"/>
    <w:basedOn w:val="DefaultParagraphFont"/>
    <w:link w:val="BodyTextIndent2"/>
    <w:semiHidden/>
    <w:rsid w:val="00C351F5"/>
    <w:rPr>
      <w:rFonts w:ascii="Courier New" w:eastAsia="Times New Roman" w:hAnsi="Courier New" w:cs="Courier New"/>
      <w:sz w:val="24"/>
    </w:rPr>
  </w:style>
  <w:style w:type="paragraph" w:styleId="BodyTextIndent3">
    <w:name w:val="Body Text Indent 3"/>
    <w:basedOn w:val="Normal"/>
    <w:link w:val="BodyTextIndent3Char"/>
    <w:semiHidden/>
    <w:rsid w:val="00C351F5"/>
    <w:pPr>
      <w:ind w:left="2160" w:hanging="540"/>
    </w:pPr>
    <w:rPr>
      <w:rFonts w:ascii="Courier New" w:hAnsi="Courier New" w:cs="Courier New"/>
      <w:szCs w:val="22"/>
    </w:rPr>
  </w:style>
  <w:style w:type="character" w:customStyle="1" w:styleId="BodyTextIndent3Char">
    <w:name w:val="Body Text Indent 3 Char"/>
    <w:basedOn w:val="DefaultParagraphFont"/>
    <w:link w:val="BodyTextIndent3"/>
    <w:semiHidden/>
    <w:rsid w:val="00C351F5"/>
    <w:rPr>
      <w:rFonts w:ascii="Courier New" w:eastAsia="Times New Roman" w:hAnsi="Courier New" w:cs="Courier New"/>
      <w:sz w:val="24"/>
    </w:rPr>
  </w:style>
  <w:style w:type="paragraph" w:styleId="BodyText2">
    <w:name w:val="Body Text 2"/>
    <w:basedOn w:val="Normal"/>
    <w:link w:val="BodyText2Char"/>
    <w:semiHidden/>
    <w:rsid w:val="00C351F5"/>
    <w:pPr>
      <w:widowControl w:val="0"/>
      <w:tabs>
        <w:tab w:val="left" w:pos="147"/>
        <w:tab w:val="left" w:pos="357"/>
      </w:tabs>
    </w:pPr>
    <w:rPr>
      <w:i/>
      <w:snapToGrid w:val="0"/>
      <w:color w:val="FF0000"/>
    </w:rPr>
  </w:style>
  <w:style w:type="character" w:customStyle="1" w:styleId="BodyText2Char">
    <w:name w:val="Body Text 2 Char"/>
    <w:basedOn w:val="DefaultParagraphFont"/>
    <w:link w:val="BodyText2"/>
    <w:semiHidden/>
    <w:rsid w:val="00C351F5"/>
    <w:rPr>
      <w:rFonts w:ascii="Times New Roman" w:eastAsia="Times New Roman" w:hAnsi="Times New Roman" w:cs="Times New Roman"/>
      <w:i/>
      <w:snapToGrid w:val="0"/>
      <w:color w:val="FF0000"/>
      <w:sz w:val="24"/>
      <w:szCs w:val="24"/>
    </w:rPr>
  </w:style>
  <w:style w:type="paragraph" w:styleId="Header">
    <w:name w:val="header"/>
    <w:basedOn w:val="Normal"/>
    <w:link w:val="HeaderChar"/>
    <w:semiHidden/>
    <w:rsid w:val="00C351F5"/>
    <w:pPr>
      <w:tabs>
        <w:tab w:val="center" w:pos="4320"/>
        <w:tab w:val="right" w:pos="8640"/>
      </w:tabs>
    </w:pPr>
  </w:style>
  <w:style w:type="character" w:customStyle="1" w:styleId="HeaderChar">
    <w:name w:val="Header Char"/>
    <w:basedOn w:val="DefaultParagraphFont"/>
    <w:link w:val="Header"/>
    <w:semiHidden/>
    <w:rsid w:val="00C351F5"/>
    <w:rPr>
      <w:rFonts w:ascii="Times New Roman" w:eastAsia="Times New Roman" w:hAnsi="Times New Roman" w:cs="Times New Roman"/>
      <w:sz w:val="24"/>
      <w:szCs w:val="24"/>
    </w:rPr>
  </w:style>
  <w:style w:type="character" w:styleId="Hyperlink">
    <w:name w:val="Hyperlink"/>
    <w:basedOn w:val="DefaultParagraphFont"/>
    <w:semiHidden/>
    <w:rsid w:val="00C351F5"/>
    <w:rPr>
      <w:color w:val="0000FF"/>
      <w:u w:val="single"/>
    </w:rPr>
  </w:style>
  <w:style w:type="paragraph" w:styleId="NormalWeb">
    <w:name w:val="Normal (Web)"/>
    <w:basedOn w:val="Normal"/>
    <w:semiHidden/>
    <w:rsid w:val="00C351F5"/>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semiHidden/>
    <w:rsid w:val="00C351F5"/>
    <w:pPr>
      <w:jc w:val="center"/>
    </w:pPr>
    <w:rPr>
      <w:rFonts w:eastAsia="MS Mincho"/>
      <w:sz w:val="144"/>
    </w:rPr>
  </w:style>
  <w:style w:type="character" w:customStyle="1" w:styleId="BodyText3Char">
    <w:name w:val="Body Text 3 Char"/>
    <w:basedOn w:val="DefaultParagraphFont"/>
    <w:link w:val="BodyText3"/>
    <w:semiHidden/>
    <w:rsid w:val="00C351F5"/>
    <w:rPr>
      <w:rFonts w:ascii="Times New Roman" w:eastAsia="MS Mincho" w:hAnsi="Times New Roman" w:cs="Times New Roman"/>
      <w:sz w:val="144"/>
      <w:szCs w:val="24"/>
    </w:rPr>
  </w:style>
  <w:style w:type="paragraph" w:customStyle="1" w:styleId="p1">
    <w:name w:val="p1"/>
    <w:basedOn w:val="Normal"/>
    <w:rsid w:val="00C351F5"/>
    <w:pPr>
      <w:widowControl w:val="0"/>
      <w:tabs>
        <w:tab w:val="left" w:pos="204"/>
      </w:tabs>
      <w:spacing w:line="240" w:lineRule="atLeast"/>
    </w:pPr>
    <w:rPr>
      <w:snapToGrid w:val="0"/>
      <w:szCs w:val="20"/>
    </w:rPr>
  </w:style>
  <w:style w:type="character" w:styleId="FollowedHyperlink">
    <w:name w:val="FollowedHyperlink"/>
    <w:basedOn w:val="DefaultParagraphFont"/>
    <w:semiHidden/>
    <w:rsid w:val="00C351F5"/>
    <w:rPr>
      <w:color w:val="800080"/>
      <w:u w:val="single"/>
    </w:rPr>
  </w:style>
  <w:style w:type="paragraph" w:customStyle="1" w:styleId="t1">
    <w:name w:val="t1"/>
    <w:basedOn w:val="Normal"/>
    <w:rsid w:val="00C351F5"/>
    <w:pPr>
      <w:widowControl w:val="0"/>
      <w:autoSpaceDE w:val="0"/>
      <w:autoSpaceDN w:val="0"/>
      <w:adjustRightInd w:val="0"/>
      <w:spacing w:line="391" w:lineRule="atLeast"/>
    </w:pPr>
    <w:rPr>
      <w:sz w:val="20"/>
    </w:rPr>
  </w:style>
  <w:style w:type="paragraph" w:customStyle="1" w:styleId="p6">
    <w:name w:val="p6"/>
    <w:basedOn w:val="Normal"/>
    <w:rsid w:val="00C351F5"/>
    <w:pPr>
      <w:widowControl w:val="0"/>
      <w:tabs>
        <w:tab w:val="left" w:pos="731"/>
      </w:tabs>
      <w:autoSpaceDE w:val="0"/>
      <w:autoSpaceDN w:val="0"/>
      <w:adjustRightInd w:val="0"/>
      <w:spacing w:line="272" w:lineRule="atLeast"/>
      <w:ind w:left="731" w:hanging="527"/>
    </w:pPr>
    <w:rPr>
      <w:sz w:val="20"/>
    </w:rPr>
  </w:style>
  <w:style w:type="paragraph" w:customStyle="1" w:styleId="p7">
    <w:name w:val="p7"/>
    <w:basedOn w:val="Normal"/>
    <w:rsid w:val="00C351F5"/>
    <w:pPr>
      <w:widowControl w:val="0"/>
      <w:tabs>
        <w:tab w:val="left" w:pos="204"/>
        <w:tab w:val="left" w:pos="708"/>
      </w:tabs>
      <w:autoSpaceDE w:val="0"/>
      <w:autoSpaceDN w:val="0"/>
      <w:adjustRightInd w:val="0"/>
      <w:spacing w:line="391" w:lineRule="atLeast"/>
      <w:ind w:left="708" w:hanging="504"/>
    </w:pPr>
    <w:rPr>
      <w:sz w:val="20"/>
    </w:rPr>
  </w:style>
  <w:style w:type="paragraph" w:customStyle="1" w:styleId="p8">
    <w:name w:val="p8"/>
    <w:basedOn w:val="Normal"/>
    <w:rsid w:val="00C351F5"/>
    <w:pPr>
      <w:widowControl w:val="0"/>
      <w:tabs>
        <w:tab w:val="left" w:pos="272"/>
        <w:tab w:val="left" w:pos="793"/>
      </w:tabs>
      <w:autoSpaceDE w:val="0"/>
      <w:autoSpaceDN w:val="0"/>
      <w:adjustRightInd w:val="0"/>
      <w:spacing w:line="272" w:lineRule="atLeast"/>
      <w:ind w:left="793" w:hanging="521"/>
    </w:pPr>
    <w:rPr>
      <w:sz w:val="20"/>
    </w:rPr>
  </w:style>
  <w:style w:type="paragraph" w:customStyle="1" w:styleId="Style3">
    <w:name w:val="Style 3"/>
    <w:basedOn w:val="Normal"/>
    <w:rsid w:val="00C351F5"/>
    <w:pPr>
      <w:widowControl w:val="0"/>
      <w:spacing w:line="215" w:lineRule="auto"/>
      <w:ind w:left="72"/>
    </w:pPr>
    <w:rPr>
      <w:szCs w:val="20"/>
    </w:rPr>
  </w:style>
  <w:style w:type="paragraph" w:customStyle="1" w:styleId="Style4">
    <w:name w:val="Style 4"/>
    <w:basedOn w:val="Normal"/>
    <w:rsid w:val="00C351F5"/>
    <w:pPr>
      <w:widowControl w:val="0"/>
      <w:spacing w:line="215" w:lineRule="auto"/>
      <w:ind w:left="72" w:right="1224"/>
    </w:pPr>
    <w:rPr>
      <w:szCs w:val="20"/>
    </w:rPr>
  </w:style>
  <w:style w:type="paragraph" w:customStyle="1" w:styleId="Style1">
    <w:name w:val="Style 1"/>
    <w:basedOn w:val="Normal"/>
    <w:rsid w:val="00C351F5"/>
    <w:pPr>
      <w:widowControl w:val="0"/>
      <w:spacing w:line="215" w:lineRule="auto"/>
    </w:pPr>
    <w:rPr>
      <w:szCs w:val="20"/>
    </w:rPr>
  </w:style>
  <w:style w:type="paragraph" w:customStyle="1" w:styleId="Style2">
    <w:name w:val="Style 2"/>
    <w:basedOn w:val="Normal"/>
    <w:rsid w:val="00C351F5"/>
    <w:pPr>
      <w:widowControl w:val="0"/>
      <w:spacing w:line="215" w:lineRule="auto"/>
      <w:ind w:left="1008"/>
    </w:pPr>
    <w:rPr>
      <w:szCs w:val="20"/>
    </w:rPr>
  </w:style>
  <w:style w:type="character" w:customStyle="1" w:styleId="p10Char">
    <w:name w:val="p10 Char"/>
    <w:basedOn w:val="DefaultParagraphFont"/>
    <w:rsid w:val="00C351F5"/>
    <w:rPr>
      <w:snapToGrid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Shreve</dc:creator>
  <cp:keywords/>
  <dc:description/>
  <cp:lastModifiedBy>Autumn Shreve</cp:lastModifiedBy>
  <cp:revision>2</cp:revision>
  <dcterms:created xsi:type="dcterms:W3CDTF">2023-02-01T22:20:00Z</dcterms:created>
  <dcterms:modified xsi:type="dcterms:W3CDTF">2023-02-01T22:20:00Z</dcterms:modified>
</cp:coreProperties>
</file>